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4" w:rsidRDefault="00297984" w:rsidP="002F1041">
      <w:pPr>
        <w:rPr>
          <w:sz w:val="28"/>
          <w:szCs w:val="28"/>
        </w:rPr>
      </w:pPr>
      <w:bookmarkStart w:id="0" w:name="_GoBack"/>
      <w:bookmarkEnd w:id="0"/>
    </w:p>
    <w:p w:rsidR="005806BC" w:rsidRPr="00297984" w:rsidRDefault="002F1041" w:rsidP="002F1041">
      <w:pPr>
        <w:rPr>
          <w:sz w:val="22"/>
          <w:szCs w:val="28"/>
        </w:rPr>
      </w:pPr>
      <w:proofErr w:type="gramStart"/>
      <w:r w:rsidRPr="00297984">
        <w:rPr>
          <w:sz w:val="22"/>
          <w:szCs w:val="28"/>
        </w:rPr>
        <w:t>Принято</w:t>
      </w:r>
      <w:proofErr w:type="gramEnd"/>
      <w:r w:rsidR="005806BC" w:rsidRPr="00297984">
        <w:rPr>
          <w:sz w:val="22"/>
          <w:szCs w:val="28"/>
        </w:rPr>
        <w:t xml:space="preserve"> </w:t>
      </w:r>
      <w:r w:rsidR="005806BC" w:rsidRPr="00297984">
        <w:rPr>
          <w:b/>
          <w:sz w:val="22"/>
          <w:szCs w:val="28"/>
        </w:rPr>
        <w:t xml:space="preserve">  </w:t>
      </w:r>
      <w:r w:rsidR="00297984" w:rsidRPr="00297984">
        <w:rPr>
          <w:b/>
          <w:sz w:val="22"/>
          <w:szCs w:val="28"/>
        </w:rPr>
        <w:t xml:space="preserve">                                                                         Утвержден</w:t>
      </w:r>
      <w:r w:rsidR="005806BC" w:rsidRPr="00297984">
        <w:rPr>
          <w:b/>
          <w:sz w:val="22"/>
          <w:szCs w:val="28"/>
        </w:rPr>
        <w:t xml:space="preserve">                     </w:t>
      </w:r>
      <w:r w:rsidR="005806BC" w:rsidRPr="00297984">
        <w:rPr>
          <w:sz w:val="22"/>
          <w:szCs w:val="28"/>
        </w:rPr>
        <w:t xml:space="preserve">         </w:t>
      </w:r>
      <w:r w:rsidRPr="00297984">
        <w:rPr>
          <w:sz w:val="22"/>
          <w:szCs w:val="28"/>
        </w:rPr>
        <w:t xml:space="preserve">              </w:t>
      </w:r>
      <w:r w:rsidR="005806BC" w:rsidRPr="00297984">
        <w:rPr>
          <w:sz w:val="22"/>
          <w:szCs w:val="28"/>
        </w:rPr>
        <w:t xml:space="preserve">  </w:t>
      </w:r>
      <w:r w:rsidRPr="00297984">
        <w:rPr>
          <w:sz w:val="22"/>
          <w:szCs w:val="28"/>
        </w:rPr>
        <w:t xml:space="preserve">                                                                </w:t>
      </w:r>
      <w:r w:rsidR="00297984" w:rsidRPr="00297984">
        <w:rPr>
          <w:sz w:val="22"/>
          <w:szCs w:val="28"/>
        </w:rPr>
        <w:t xml:space="preserve"> Педагогическим советом</w:t>
      </w:r>
      <w:r w:rsidR="005806BC" w:rsidRPr="00297984">
        <w:rPr>
          <w:sz w:val="22"/>
          <w:szCs w:val="28"/>
        </w:rPr>
        <w:t xml:space="preserve">  </w:t>
      </w:r>
      <w:r w:rsidR="00297984" w:rsidRPr="00297984">
        <w:rPr>
          <w:sz w:val="22"/>
          <w:szCs w:val="28"/>
        </w:rPr>
        <w:t xml:space="preserve">                                              Приказом по МБДОУ - </w:t>
      </w:r>
      <w:r w:rsidRPr="00297984">
        <w:rPr>
          <w:sz w:val="22"/>
          <w:szCs w:val="28"/>
        </w:rPr>
        <w:t xml:space="preserve"> </w:t>
      </w:r>
      <w:r w:rsidR="00297984">
        <w:rPr>
          <w:sz w:val="22"/>
          <w:szCs w:val="28"/>
        </w:rPr>
        <w:t>детский сад «Ромашка»</w:t>
      </w:r>
      <w:r w:rsidRPr="00297984">
        <w:rPr>
          <w:sz w:val="22"/>
          <w:szCs w:val="28"/>
        </w:rPr>
        <w:t xml:space="preserve">                                                      </w:t>
      </w:r>
    </w:p>
    <w:p w:rsidR="005806BC" w:rsidRPr="00297984" w:rsidRDefault="00297984" w:rsidP="00297984">
      <w:pPr>
        <w:rPr>
          <w:sz w:val="22"/>
          <w:szCs w:val="28"/>
        </w:rPr>
      </w:pPr>
      <w:r w:rsidRPr="00297984">
        <w:rPr>
          <w:sz w:val="22"/>
          <w:szCs w:val="28"/>
        </w:rPr>
        <w:t>МБДОУ – детский сад «Ромашка»</w:t>
      </w:r>
      <w:r>
        <w:rPr>
          <w:sz w:val="22"/>
          <w:szCs w:val="28"/>
        </w:rPr>
        <w:t xml:space="preserve">                                 р. п. Степное Советский район Саратовская область</w:t>
      </w:r>
      <w:r w:rsidR="005806BC" w:rsidRPr="00297984">
        <w:rPr>
          <w:sz w:val="22"/>
          <w:szCs w:val="28"/>
        </w:rPr>
        <w:t xml:space="preserve">                                                                                              </w:t>
      </w:r>
      <w:r>
        <w:rPr>
          <w:sz w:val="22"/>
          <w:szCs w:val="28"/>
        </w:rPr>
        <w:t xml:space="preserve">р. п. Степное Советский </w:t>
      </w:r>
      <w:proofErr w:type="gramStart"/>
      <w:r>
        <w:rPr>
          <w:sz w:val="22"/>
          <w:szCs w:val="28"/>
        </w:rPr>
        <w:t>район</w:t>
      </w:r>
      <w:proofErr w:type="gramEnd"/>
      <w:r>
        <w:rPr>
          <w:sz w:val="22"/>
          <w:szCs w:val="28"/>
        </w:rPr>
        <w:t xml:space="preserve">                                       Заведующий</w:t>
      </w:r>
      <w:r w:rsidR="005806BC" w:rsidRPr="00297984">
        <w:rPr>
          <w:sz w:val="22"/>
          <w:szCs w:val="28"/>
        </w:rPr>
        <w:t xml:space="preserve">    </w:t>
      </w:r>
      <w:r w:rsidRPr="00297984">
        <w:rPr>
          <w:sz w:val="22"/>
          <w:szCs w:val="28"/>
        </w:rPr>
        <w:t xml:space="preserve">________/Трошина Т. И. /                                                                                  </w:t>
      </w:r>
      <w:r>
        <w:rPr>
          <w:sz w:val="22"/>
          <w:szCs w:val="28"/>
        </w:rPr>
        <w:t>Саратовской области                                                         Приказ №_____ОД от 31.08.2018 г.</w:t>
      </w:r>
      <w:r w:rsidRPr="00297984">
        <w:rPr>
          <w:sz w:val="22"/>
          <w:szCs w:val="28"/>
        </w:rPr>
        <w:t xml:space="preserve">                                                           </w:t>
      </w:r>
      <w:r w:rsidR="005806BC" w:rsidRPr="00297984">
        <w:rPr>
          <w:sz w:val="22"/>
          <w:szCs w:val="28"/>
        </w:rPr>
        <w:t xml:space="preserve">       </w:t>
      </w:r>
    </w:p>
    <w:p w:rsidR="005806BC" w:rsidRPr="005806BC" w:rsidRDefault="00297984" w:rsidP="00297984">
      <w:pPr>
        <w:rPr>
          <w:sz w:val="28"/>
          <w:szCs w:val="28"/>
        </w:rPr>
      </w:pPr>
      <w:r>
        <w:rPr>
          <w:sz w:val="22"/>
          <w:szCs w:val="22"/>
        </w:rPr>
        <w:t>Протокол №1 от 31.08.2018 г.</w:t>
      </w:r>
      <w:r w:rsidR="005806BC" w:rsidRPr="005806BC">
        <w:rPr>
          <w:sz w:val="28"/>
          <w:szCs w:val="28"/>
        </w:rPr>
        <w:t xml:space="preserve">          </w:t>
      </w:r>
    </w:p>
    <w:p w:rsidR="005806BC" w:rsidRPr="005806BC" w:rsidRDefault="005806BC" w:rsidP="005806BC">
      <w:pPr>
        <w:jc w:val="center"/>
        <w:rPr>
          <w:sz w:val="28"/>
          <w:szCs w:val="28"/>
        </w:rPr>
      </w:pPr>
      <w:r w:rsidRPr="005806BC">
        <w:rPr>
          <w:sz w:val="28"/>
          <w:szCs w:val="28"/>
        </w:rPr>
        <w:t xml:space="preserve">       </w:t>
      </w:r>
    </w:p>
    <w:p w:rsidR="005806BC" w:rsidRPr="005806BC" w:rsidRDefault="005806BC" w:rsidP="005806BC">
      <w:pPr>
        <w:jc w:val="right"/>
        <w:rPr>
          <w:sz w:val="28"/>
          <w:szCs w:val="28"/>
        </w:rPr>
      </w:pPr>
    </w:p>
    <w:p w:rsidR="005806BC" w:rsidRPr="005806BC" w:rsidRDefault="005806BC" w:rsidP="005806BC">
      <w:pPr>
        <w:jc w:val="right"/>
        <w:rPr>
          <w:b/>
          <w:sz w:val="28"/>
          <w:szCs w:val="28"/>
        </w:rPr>
      </w:pPr>
    </w:p>
    <w:p w:rsidR="005806BC" w:rsidRPr="005806BC" w:rsidRDefault="005806BC" w:rsidP="005806BC">
      <w:pPr>
        <w:jc w:val="center"/>
        <w:rPr>
          <w:b/>
          <w:sz w:val="28"/>
          <w:szCs w:val="28"/>
        </w:rPr>
      </w:pPr>
    </w:p>
    <w:p w:rsidR="005806BC" w:rsidRPr="005806BC" w:rsidRDefault="005806BC" w:rsidP="005806BC">
      <w:pPr>
        <w:jc w:val="center"/>
        <w:rPr>
          <w:b/>
          <w:sz w:val="28"/>
          <w:szCs w:val="28"/>
        </w:rPr>
      </w:pPr>
    </w:p>
    <w:p w:rsidR="005806BC" w:rsidRPr="005806BC" w:rsidRDefault="005806BC" w:rsidP="005806BC">
      <w:pPr>
        <w:jc w:val="center"/>
        <w:rPr>
          <w:b/>
          <w:sz w:val="28"/>
          <w:szCs w:val="28"/>
        </w:rPr>
      </w:pPr>
    </w:p>
    <w:p w:rsidR="005806BC" w:rsidRDefault="005806BC" w:rsidP="005806BC">
      <w:pPr>
        <w:jc w:val="center"/>
        <w:rPr>
          <w:b/>
          <w:sz w:val="28"/>
          <w:szCs w:val="28"/>
        </w:rPr>
      </w:pPr>
    </w:p>
    <w:p w:rsidR="00353770" w:rsidRDefault="00353770" w:rsidP="005806BC">
      <w:pPr>
        <w:jc w:val="center"/>
        <w:rPr>
          <w:b/>
          <w:sz w:val="28"/>
          <w:szCs w:val="28"/>
        </w:rPr>
      </w:pPr>
    </w:p>
    <w:p w:rsidR="00353770" w:rsidRPr="005806BC" w:rsidRDefault="00353770" w:rsidP="005806BC">
      <w:pPr>
        <w:jc w:val="center"/>
        <w:rPr>
          <w:b/>
          <w:sz w:val="28"/>
          <w:szCs w:val="28"/>
        </w:rPr>
      </w:pPr>
    </w:p>
    <w:p w:rsidR="005806BC" w:rsidRPr="00297984" w:rsidRDefault="00297984" w:rsidP="00847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педагога</w:t>
      </w:r>
    </w:p>
    <w:p w:rsidR="005806BC" w:rsidRPr="005806BC" w:rsidRDefault="005806BC" w:rsidP="00847CBC">
      <w:pPr>
        <w:jc w:val="center"/>
        <w:rPr>
          <w:sz w:val="28"/>
          <w:szCs w:val="28"/>
        </w:rPr>
      </w:pPr>
    </w:p>
    <w:p w:rsidR="00353770" w:rsidRDefault="00643642" w:rsidP="007F29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младшей  группы «Подсолнушки</w:t>
      </w:r>
      <w:r w:rsidR="00DF2E0B" w:rsidRPr="005806BC">
        <w:rPr>
          <w:sz w:val="28"/>
          <w:szCs w:val="28"/>
          <w:u w:val="single"/>
        </w:rPr>
        <w:t>»</w:t>
      </w:r>
      <w:r w:rsidR="00DF2E0B">
        <w:rPr>
          <w:sz w:val="28"/>
          <w:szCs w:val="28"/>
          <w:u w:val="single"/>
        </w:rPr>
        <w:t xml:space="preserve"> (3 – 4 года)</w:t>
      </w:r>
      <w:r w:rsidR="00297984">
        <w:rPr>
          <w:sz w:val="28"/>
          <w:szCs w:val="28"/>
          <w:u w:val="single"/>
        </w:rPr>
        <w:t xml:space="preserve"> на 2018 </w:t>
      </w:r>
      <w:r w:rsidR="00353770">
        <w:rPr>
          <w:sz w:val="28"/>
          <w:szCs w:val="28"/>
          <w:u w:val="single"/>
        </w:rPr>
        <w:t>–</w:t>
      </w:r>
      <w:r w:rsidR="00297984">
        <w:rPr>
          <w:sz w:val="28"/>
          <w:szCs w:val="28"/>
          <w:u w:val="single"/>
        </w:rPr>
        <w:t xml:space="preserve"> 2025</w:t>
      </w:r>
      <w:r w:rsidR="00353770">
        <w:rPr>
          <w:sz w:val="28"/>
          <w:szCs w:val="28"/>
          <w:u w:val="single"/>
        </w:rPr>
        <w:t xml:space="preserve"> разработана на основе образовательной программы ДО МБДОУ – детский сад «Ромашка»</w:t>
      </w:r>
    </w:p>
    <w:p w:rsidR="005806BC" w:rsidRPr="005806BC" w:rsidRDefault="00353770" w:rsidP="007F291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р. п. </w:t>
      </w:r>
      <w:proofErr w:type="gramStart"/>
      <w:r>
        <w:rPr>
          <w:sz w:val="28"/>
          <w:szCs w:val="28"/>
          <w:u w:val="single"/>
        </w:rPr>
        <w:t>Степное</w:t>
      </w:r>
      <w:proofErr w:type="gramEnd"/>
      <w:r>
        <w:rPr>
          <w:sz w:val="28"/>
          <w:szCs w:val="28"/>
          <w:u w:val="single"/>
        </w:rPr>
        <w:t xml:space="preserve"> Советского района Саратовской области.</w:t>
      </w:r>
      <w:r w:rsidR="00DF2E0B">
        <w:rPr>
          <w:sz w:val="28"/>
          <w:szCs w:val="28"/>
          <w:u w:val="single"/>
        </w:rPr>
        <w:br/>
      </w:r>
    </w:p>
    <w:p w:rsidR="005806BC" w:rsidRPr="005806BC" w:rsidRDefault="005806BC" w:rsidP="005806BC">
      <w:pPr>
        <w:jc w:val="center"/>
        <w:rPr>
          <w:sz w:val="28"/>
          <w:szCs w:val="28"/>
        </w:rPr>
      </w:pPr>
    </w:p>
    <w:p w:rsidR="005806BC" w:rsidRPr="005806BC" w:rsidRDefault="005806BC" w:rsidP="005806BC">
      <w:pPr>
        <w:jc w:val="center"/>
        <w:rPr>
          <w:sz w:val="28"/>
          <w:szCs w:val="28"/>
        </w:rPr>
      </w:pPr>
    </w:p>
    <w:p w:rsidR="005806BC" w:rsidRPr="005806BC" w:rsidRDefault="005806BC" w:rsidP="005806BC">
      <w:pPr>
        <w:jc w:val="center"/>
        <w:rPr>
          <w:sz w:val="28"/>
          <w:szCs w:val="28"/>
          <w:u w:val="single"/>
        </w:rPr>
      </w:pPr>
      <w:r w:rsidRPr="005806BC">
        <w:rPr>
          <w:sz w:val="28"/>
          <w:szCs w:val="28"/>
          <w:u w:val="single"/>
        </w:rPr>
        <w:t xml:space="preserve">       </w:t>
      </w:r>
    </w:p>
    <w:p w:rsidR="005806BC" w:rsidRPr="005806BC" w:rsidRDefault="005806BC" w:rsidP="005806BC">
      <w:pPr>
        <w:jc w:val="center"/>
        <w:rPr>
          <w:b/>
          <w:bCs/>
          <w:sz w:val="28"/>
          <w:szCs w:val="28"/>
        </w:rPr>
      </w:pPr>
    </w:p>
    <w:p w:rsidR="005806BC" w:rsidRPr="005806BC" w:rsidRDefault="005806BC" w:rsidP="005806BC">
      <w:pPr>
        <w:jc w:val="center"/>
        <w:rPr>
          <w:sz w:val="28"/>
          <w:szCs w:val="28"/>
        </w:rPr>
      </w:pPr>
    </w:p>
    <w:p w:rsidR="000E1D23" w:rsidRDefault="000E1D23" w:rsidP="00570B15">
      <w:pPr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Разработана</w:t>
      </w:r>
      <w:proofErr w:type="gramEnd"/>
      <w:r>
        <w:rPr>
          <w:sz w:val="28"/>
          <w:szCs w:val="28"/>
          <w:u w:val="single"/>
        </w:rPr>
        <w:t xml:space="preserve"> творческой группой</w:t>
      </w:r>
      <w:r w:rsidR="00353770">
        <w:rPr>
          <w:sz w:val="28"/>
          <w:szCs w:val="28"/>
          <w:u w:val="single"/>
        </w:rPr>
        <w:t xml:space="preserve"> воспитателей</w:t>
      </w:r>
      <w:r>
        <w:rPr>
          <w:sz w:val="28"/>
          <w:szCs w:val="28"/>
          <w:u w:val="single"/>
        </w:rPr>
        <w:t>:</w:t>
      </w:r>
    </w:p>
    <w:p w:rsidR="00570B15" w:rsidRDefault="00643642" w:rsidP="00570B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Труш Л</w:t>
      </w:r>
      <w:r w:rsidR="000E1D23">
        <w:rPr>
          <w:sz w:val="28"/>
          <w:szCs w:val="28"/>
          <w:u w:val="single"/>
        </w:rPr>
        <w:t xml:space="preserve">.А. </w:t>
      </w:r>
      <w:r w:rsidR="00353770">
        <w:rPr>
          <w:sz w:val="28"/>
          <w:szCs w:val="28"/>
          <w:u w:val="single"/>
        </w:rPr>
        <w:br/>
        <w:t>Стурова О. А.</w:t>
      </w:r>
    </w:p>
    <w:p w:rsidR="00570B15" w:rsidRDefault="00570B15" w:rsidP="00570B15">
      <w:pPr>
        <w:jc w:val="right"/>
        <w:rPr>
          <w:sz w:val="28"/>
          <w:szCs w:val="28"/>
          <w:u w:val="single"/>
        </w:rPr>
      </w:pPr>
    </w:p>
    <w:p w:rsidR="007F2913" w:rsidRDefault="007F2913" w:rsidP="00570B15">
      <w:pPr>
        <w:jc w:val="right"/>
        <w:rPr>
          <w:sz w:val="28"/>
          <w:szCs w:val="28"/>
          <w:u w:val="single"/>
        </w:rPr>
      </w:pPr>
    </w:p>
    <w:p w:rsidR="009339F0" w:rsidRDefault="009339F0" w:rsidP="00570B15">
      <w:pPr>
        <w:jc w:val="right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353770" w:rsidRDefault="00353770" w:rsidP="00570B15">
      <w:pPr>
        <w:jc w:val="center"/>
        <w:rPr>
          <w:sz w:val="28"/>
          <w:szCs w:val="28"/>
          <w:u w:val="single"/>
        </w:rPr>
      </w:pPr>
    </w:p>
    <w:p w:rsidR="002B0375" w:rsidRDefault="002B0375" w:rsidP="002B03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 – 2019 го</w:t>
      </w:r>
    </w:p>
    <w:p w:rsidR="000B6417" w:rsidRPr="002B0375" w:rsidRDefault="00211923" w:rsidP="002B037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353770">
        <w:rPr>
          <w:b/>
          <w:sz w:val="28"/>
          <w:szCs w:val="28"/>
        </w:rPr>
        <w:t>Содержание</w:t>
      </w:r>
      <w:r w:rsidR="002B0375">
        <w:rPr>
          <w:b/>
          <w:sz w:val="28"/>
          <w:szCs w:val="28"/>
        </w:rPr>
        <w:t xml:space="preserve"> программы</w:t>
      </w:r>
      <w:r w:rsidR="00353770">
        <w:rPr>
          <w:b/>
          <w:sz w:val="28"/>
          <w:szCs w:val="28"/>
        </w:rPr>
        <w:t>:</w:t>
      </w:r>
    </w:p>
    <w:p w:rsidR="001B396E" w:rsidRDefault="001B396E" w:rsidP="00A6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619B4" w:rsidRDefault="001B396E" w:rsidP="00A6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1 Целевой раздел                                                          </w:t>
      </w:r>
      <w:r w:rsidR="00211923">
        <w:rPr>
          <w:b/>
          <w:sz w:val="28"/>
          <w:szCs w:val="28"/>
        </w:rPr>
        <w:t xml:space="preserve">        </w:t>
      </w:r>
      <w:r w:rsidRPr="001B396E">
        <w:rPr>
          <w:sz w:val="28"/>
          <w:szCs w:val="28"/>
        </w:rPr>
        <w:t xml:space="preserve"> 3-</w:t>
      </w:r>
      <w:r w:rsidR="00CD45C0">
        <w:rPr>
          <w:sz w:val="28"/>
          <w:szCs w:val="28"/>
        </w:rPr>
        <w:t>21</w:t>
      </w:r>
    </w:p>
    <w:p w:rsidR="00A619B4" w:rsidRPr="00A619B4" w:rsidRDefault="00A619B4" w:rsidP="00A619B4">
      <w:pPr>
        <w:rPr>
          <w:b/>
          <w:sz w:val="28"/>
          <w:szCs w:val="28"/>
        </w:rPr>
      </w:pPr>
    </w:p>
    <w:p w:rsidR="002B0375" w:rsidRPr="001B396E" w:rsidRDefault="001B396E" w:rsidP="001B396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B396E">
        <w:rPr>
          <w:sz w:val="28"/>
          <w:szCs w:val="28"/>
        </w:rPr>
        <w:t>1</w:t>
      </w:r>
      <w:r w:rsidR="00A619B4" w:rsidRPr="001B396E">
        <w:rPr>
          <w:sz w:val="28"/>
          <w:szCs w:val="28"/>
          <w:u w:val="single"/>
        </w:rPr>
        <w:t xml:space="preserve"> </w:t>
      </w:r>
      <w:r w:rsidR="00211923">
        <w:rPr>
          <w:sz w:val="28"/>
          <w:szCs w:val="28"/>
          <w:u w:val="single"/>
        </w:rPr>
        <w:t xml:space="preserve">  </w:t>
      </w:r>
      <w:r w:rsidRPr="001B396E">
        <w:rPr>
          <w:sz w:val="28"/>
          <w:szCs w:val="28"/>
        </w:rPr>
        <w:t>Пояснительная записка</w:t>
      </w:r>
      <w:r w:rsidR="00A619B4" w:rsidRPr="001B396E">
        <w:rPr>
          <w:sz w:val="28"/>
          <w:szCs w:val="28"/>
        </w:rPr>
        <w:t xml:space="preserve">   </w:t>
      </w:r>
      <w:r w:rsidRPr="001B3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  <w:r w:rsidR="00211923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</w:p>
    <w:p w:rsidR="002B0375" w:rsidRPr="001B396E" w:rsidRDefault="001B396E" w:rsidP="001B396E">
      <w:pPr>
        <w:rPr>
          <w:sz w:val="28"/>
          <w:szCs w:val="28"/>
          <w:u w:val="single"/>
        </w:rPr>
      </w:pPr>
      <w:r>
        <w:rPr>
          <w:sz w:val="28"/>
          <w:szCs w:val="28"/>
        </w:rPr>
        <w:t>1.2</w:t>
      </w:r>
      <w:r w:rsidR="00211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0375" w:rsidRPr="001B396E">
        <w:rPr>
          <w:sz w:val="28"/>
          <w:szCs w:val="28"/>
        </w:rPr>
        <w:t>Цели и задачи реализации программы</w:t>
      </w:r>
    </w:p>
    <w:p w:rsidR="002B0375" w:rsidRPr="001B396E" w:rsidRDefault="001B396E" w:rsidP="001B396E">
      <w:pPr>
        <w:rPr>
          <w:sz w:val="28"/>
          <w:szCs w:val="28"/>
        </w:rPr>
      </w:pPr>
      <w:r w:rsidRPr="001B396E">
        <w:rPr>
          <w:sz w:val="28"/>
          <w:szCs w:val="28"/>
        </w:rPr>
        <w:t>1.3</w:t>
      </w:r>
      <w:r w:rsidR="002B0375" w:rsidRPr="001B396E">
        <w:rPr>
          <w:sz w:val="28"/>
          <w:szCs w:val="28"/>
        </w:rPr>
        <w:t xml:space="preserve"> </w:t>
      </w:r>
      <w:r w:rsidR="00211923">
        <w:rPr>
          <w:sz w:val="28"/>
          <w:szCs w:val="28"/>
        </w:rPr>
        <w:t xml:space="preserve"> </w:t>
      </w:r>
      <w:r w:rsidR="002B0375" w:rsidRPr="001B396E">
        <w:rPr>
          <w:sz w:val="28"/>
          <w:szCs w:val="28"/>
        </w:rPr>
        <w:t>Принципы и подходы к формированию программы</w:t>
      </w:r>
      <w:r>
        <w:rPr>
          <w:sz w:val="28"/>
          <w:szCs w:val="28"/>
        </w:rPr>
        <w:t xml:space="preserve">                        </w:t>
      </w:r>
      <w:r w:rsidR="002119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</w:t>
      </w:r>
    </w:p>
    <w:p w:rsidR="002B0375" w:rsidRPr="001B396E" w:rsidRDefault="001B396E" w:rsidP="001B396E">
      <w:pPr>
        <w:rPr>
          <w:sz w:val="28"/>
          <w:szCs w:val="28"/>
        </w:rPr>
      </w:pPr>
      <w:r w:rsidRPr="001B396E">
        <w:rPr>
          <w:sz w:val="28"/>
          <w:szCs w:val="28"/>
        </w:rPr>
        <w:t>1.4</w:t>
      </w:r>
      <w:r w:rsidR="00211923">
        <w:rPr>
          <w:sz w:val="28"/>
          <w:szCs w:val="28"/>
        </w:rPr>
        <w:t xml:space="preserve">  </w:t>
      </w:r>
      <w:r w:rsidR="002B0375" w:rsidRPr="001B396E">
        <w:rPr>
          <w:sz w:val="28"/>
          <w:szCs w:val="28"/>
        </w:rPr>
        <w:t xml:space="preserve"> Характеристика особенностей развития детей младшего </w:t>
      </w:r>
      <w:r w:rsidR="00A619B4" w:rsidRPr="001B396E">
        <w:rPr>
          <w:sz w:val="28"/>
          <w:szCs w:val="28"/>
        </w:rPr>
        <w:t>возраста</w:t>
      </w:r>
      <w:r w:rsidR="002B0375" w:rsidRPr="001B396E">
        <w:rPr>
          <w:sz w:val="28"/>
          <w:szCs w:val="28"/>
        </w:rPr>
        <w:t xml:space="preserve"> </w:t>
      </w:r>
      <w:r w:rsidR="002119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4-6</w:t>
      </w:r>
    </w:p>
    <w:p w:rsidR="002B0375" w:rsidRPr="002B0375" w:rsidRDefault="002B0375" w:rsidP="002B0375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3-4 лет</w:t>
      </w:r>
    </w:p>
    <w:p w:rsidR="00CD45C0" w:rsidRDefault="001B396E" w:rsidP="00CD4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1.5</w:t>
      </w:r>
      <w:r w:rsidR="00211923">
        <w:rPr>
          <w:b/>
          <w:sz w:val="28"/>
          <w:szCs w:val="28"/>
        </w:rPr>
        <w:t xml:space="preserve">  </w:t>
      </w:r>
      <w:r w:rsidR="00753871">
        <w:rPr>
          <w:b/>
          <w:sz w:val="28"/>
          <w:szCs w:val="28"/>
        </w:rPr>
        <w:t xml:space="preserve"> </w:t>
      </w:r>
      <w:r w:rsidR="00753871">
        <w:rPr>
          <w:sz w:val="28"/>
          <w:szCs w:val="28"/>
        </w:rPr>
        <w:t>П</w:t>
      </w:r>
      <w:r w:rsidR="00753871" w:rsidRPr="002B0375">
        <w:rPr>
          <w:sz w:val="28"/>
          <w:szCs w:val="28"/>
        </w:rPr>
        <w:t>ланируемые</w:t>
      </w:r>
      <w:r w:rsidR="00753871">
        <w:rPr>
          <w:sz w:val="28"/>
          <w:szCs w:val="28"/>
        </w:rPr>
        <w:t xml:space="preserve"> </w:t>
      </w:r>
      <w:r w:rsidR="002B0375" w:rsidRPr="002B0375">
        <w:rPr>
          <w:sz w:val="28"/>
          <w:szCs w:val="28"/>
        </w:rPr>
        <w:t xml:space="preserve"> результаты </w:t>
      </w:r>
      <w:r w:rsidR="00753871">
        <w:rPr>
          <w:sz w:val="28"/>
          <w:szCs w:val="28"/>
        </w:rPr>
        <w:t xml:space="preserve"> </w:t>
      </w:r>
      <w:r w:rsidR="002B0375" w:rsidRPr="002B0375">
        <w:rPr>
          <w:sz w:val="28"/>
          <w:szCs w:val="28"/>
        </w:rPr>
        <w:t>освоение программы</w:t>
      </w:r>
      <w:r>
        <w:rPr>
          <w:sz w:val="28"/>
          <w:szCs w:val="28"/>
        </w:rPr>
        <w:t xml:space="preserve">                              </w:t>
      </w:r>
      <w:r w:rsidR="00CD45C0">
        <w:rPr>
          <w:sz w:val="28"/>
          <w:szCs w:val="28"/>
        </w:rPr>
        <w:t xml:space="preserve"> </w:t>
      </w:r>
      <w:r w:rsidRPr="00CD45C0">
        <w:rPr>
          <w:b/>
          <w:sz w:val="28"/>
          <w:szCs w:val="28"/>
        </w:rPr>
        <w:t xml:space="preserve">  </w:t>
      </w:r>
    </w:p>
    <w:p w:rsidR="00CD45C0" w:rsidRDefault="00CD45C0" w:rsidP="00CD45C0">
      <w:pPr>
        <w:rPr>
          <w:b/>
          <w:sz w:val="28"/>
          <w:szCs w:val="28"/>
        </w:rPr>
      </w:pPr>
    </w:p>
    <w:p w:rsidR="00353770" w:rsidRPr="00CD45C0" w:rsidRDefault="001B396E" w:rsidP="00CD45C0">
      <w:pPr>
        <w:rPr>
          <w:sz w:val="28"/>
          <w:szCs w:val="28"/>
        </w:rPr>
      </w:pPr>
      <w:r w:rsidRPr="00CD45C0">
        <w:rPr>
          <w:b/>
          <w:sz w:val="28"/>
          <w:szCs w:val="28"/>
        </w:rPr>
        <w:t>2.</w:t>
      </w:r>
      <w:r w:rsidR="002B0375" w:rsidRPr="00CD45C0">
        <w:rPr>
          <w:b/>
          <w:sz w:val="28"/>
          <w:szCs w:val="28"/>
        </w:rPr>
        <w:t>Содержательный раздел</w:t>
      </w:r>
      <w:r w:rsidR="005507F3" w:rsidRPr="00CD45C0">
        <w:rPr>
          <w:b/>
          <w:sz w:val="28"/>
          <w:szCs w:val="28"/>
        </w:rPr>
        <w:t xml:space="preserve">                    </w:t>
      </w:r>
      <w:r w:rsidR="00211923" w:rsidRPr="00CD45C0">
        <w:rPr>
          <w:b/>
          <w:sz w:val="28"/>
          <w:szCs w:val="28"/>
        </w:rPr>
        <w:t xml:space="preserve">                          </w:t>
      </w:r>
      <w:r w:rsidR="00CD45C0">
        <w:rPr>
          <w:b/>
          <w:sz w:val="28"/>
          <w:szCs w:val="28"/>
        </w:rPr>
        <w:t xml:space="preserve">                             </w:t>
      </w:r>
      <w:r w:rsidR="00CD45C0">
        <w:rPr>
          <w:sz w:val="28"/>
          <w:szCs w:val="28"/>
        </w:rPr>
        <w:t>7-21</w:t>
      </w:r>
    </w:p>
    <w:p w:rsidR="00D91670" w:rsidRPr="00CD45C0" w:rsidRDefault="002B0375" w:rsidP="00CD45C0">
      <w:pPr>
        <w:rPr>
          <w:sz w:val="28"/>
          <w:szCs w:val="28"/>
        </w:rPr>
      </w:pPr>
      <w:r w:rsidRPr="00CD45C0">
        <w:rPr>
          <w:b/>
          <w:sz w:val="28"/>
          <w:szCs w:val="28"/>
        </w:rPr>
        <w:t>2.1</w:t>
      </w:r>
      <w:r w:rsidR="00211923" w:rsidRPr="00CD45C0">
        <w:rPr>
          <w:b/>
          <w:sz w:val="28"/>
          <w:szCs w:val="28"/>
        </w:rPr>
        <w:t xml:space="preserve">  </w:t>
      </w:r>
      <w:r w:rsidRPr="00CD45C0">
        <w:rPr>
          <w:b/>
          <w:sz w:val="28"/>
          <w:szCs w:val="28"/>
        </w:rPr>
        <w:t xml:space="preserve"> </w:t>
      </w:r>
      <w:r w:rsidRPr="00CD45C0">
        <w:rPr>
          <w:sz w:val="28"/>
          <w:szCs w:val="28"/>
        </w:rPr>
        <w:t>образовательная деятельность в соответствии с</w:t>
      </w:r>
      <w:r w:rsidR="005507F3" w:rsidRPr="00CD45C0">
        <w:rPr>
          <w:sz w:val="28"/>
          <w:szCs w:val="28"/>
        </w:rPr>
        <w:t xml:space="preserve"> направлениями </w:t>
      </w:r>
      <w:r w:rsidR="00211923" w:rsidRPr="00CD45C0">
        <w:rPr>
          <w:sz w:val="28"/>
          <w:szCs w:val="28"/>
        </w:rPr>
        <w:t xml:space="preserve"> </w:t>
      </w:r>
      <w:r w:rsidR="005507F3" w:rsidRPr="00CD45C0">
        <w:rPr>
          <w:sz w:val="28"/>
          <w:szCs w:val="28"/>
        </w:rPr>
        <w:t>развития ребенка в пяти образовательных областях</w:t>
      </w:r>
      <w:r w:rsidRPr="00CD45C0">
        <w:rPr>
          <w:sz w:val="28"/>
          <w:szCs w:val="28"/>
        </w:rPr>
        <w:t xml:space="preserve"> </w:t>
      </w:r>
      <w:r w:rsidR="00D91670" w:rsidRPr="00CD45C0">
        <w:rPr>
          <w:sz w:val="28"/>
          <w:szCs w:val="28"/>
        </w:rPr>
        <w:t xml:space="preserve">     </w:t>
      </w:r>
      <w:r w:rsidR="00211923" w:rsidRPr="00CD45C0">
        <w:rPr>
          <w:sz w:val="28"/>
          <w:szCs w:val="28"/>
        </w:rPr>
        <w:t xml:space="preserve">               </w:t>
      </w:r>
      <w:r w:rsidR="00CD45C0">
        <w:rPr>
          <w:sz w:val="28"/>
          <w:szCs w:val="28"/>
        </w:rPr>
        <w:t xml:space="preserve">                             </w:t>
      </w:r>
      <w:r w:rsidR="00211923" w:rsidRPr="00CD45C0">
        <w:rPr>
          <w:sz w:val="28"/>
          <w:szCs w:val="28"/>
        </w:rPr>
        <w:t xml:space="preserve"> </w:t>
      </w:r>
      <w:r w:rsidR="005507F3" w:rsidRPr="00CD45C0">
        <w:rPr>
          <w:sz w:val="28"/>
          <w:szCs w:val="28"/>
        </w:rPr>
        <w:t>7-10</w:t>
      </w:r>
    </w:p>
    <w:p w:rsidR="00353770" w:rsidRDefault="00D91670" w:rsidP="00570B15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="002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Комплексно – тематическое планирование    </w:t>
      </w:r>
      <w:r w:rsidR="00211923">
        <w:rPr>
          <w:sz w:val="28"/>
          <w:szCs w:val="28"/>
        </w:rPr>
        <w:t xml:space="preserve">                             </w:t>
      </w:r>
      <w:r w:rsidR="00CD45C0">
        <w:rPr>
          <w:sz w:val="28"/>
          <w:szCs w:val="28"/>
        </w:rPr>
        <w:t xml:space="preserve">        </w:t>
      </w:r>
      <w:r>
        <w:rPr>
          <w:sz w:val="28"/>
          <w:szCs w:val="28"/>
        </w:rPr>
        <w:t>10-18</w:t>
      </w:r>
      <w:r w:rsidR="00CD45C0">
        <w:rPr>
          <w:sz w:val="28"/>
          <w:szCs w:val="28"/>
        </w:rPr>
        <w:t xml:space="preserve"> </w:t>
      </w:r>
      <w:r w:rsidR="00CD45C0">
        <w:rPr>
          <w:sz w:val="28"/>
          <w:szCs w:val="28"/>
        </w:rPr>
        <w:br/>
      </w:r>
      <w:r>
        <w:rPr>
          <w:sz w:val="28"/>
          <w:szCs w:val="28"/>
        </w:rPr>
        <w:t>2.3</w:t>
      </w:r>
      <w:r w:rsidR="00211923">
        <w:rPr>
          <w:sz w:val="28"/>
          <w:szCs w:val="28"/>
        </w:rPr>
        <w:t xml:space="preserve">  </w:t>
      </w:r>
      <w:r>
        <w:rPr>
          <w:sz w:val="28"/>
          <w:szCs w:val="28"/>
        </w:rPr>
        <w:t>Особенности взаимодействия с се</w:t>
      </w:r>
      <w:r w:rsidR="00211923">
        <w:rPr>
          <w:sz w:val="28"/>
          <w:szCs w:val="28"/>
        </w:rPr>
        <w:t xml:space="preserve">мьями воспитанников         </w:t>
      </w:r>
      <w:r w:rsidR="00CD45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18 – 21</w:t>
      </w:r>
    </w:p>
    <w:p w:rsidR="00D91670" w:rsidRDefault="00D91670" w:rsidP="00570B15">
      <w:pPr>
        <w:rPr>
          <w:sz w:val="28"/>
          <w:szCs w:val="28"/>
        </w:rPr>
      </w:pPr>
    </w:p>
    <w:p w:rsidR="00D91670" w:rsidRPr="00D91670" w:rsidRDefault="00CD45C0" w:rsidP="00570B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1670" w:rsidRPr="00D91670">
        <w:rPr>
          <w:b/>
          <w:sz w:val="28"/>
          <w:szCs w:val="28"/>
        </w:rPr>
        <w:t>3. Организационный радел</w:t>
      </w:r>
      <w:r w:rsidR="00D9167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D91670" w:rsidRPr="00D91670">
        <w:rPr>
          <w:sz w:val="28"/>
          <w:szCs w:val="28"/>
        </w:rPr>
        <w:t>22 –30</w:t>
      </w:r>
    </w:p>
    <w:p w:rsidR="00D91670" w:rsidRPr="00D91670" w:rsidRDefault="00D91670" w:rsidP="00570B15">
      <w:pPr>
        <w:rPr>
          <w:sz w:val="28"/>
          <w:szCs w:val="28"/>
        </w:rPr>
      </w:pPr>
      <w:r w:rsidRPr="00D91670">
        <w:rPr>
          <w:sz w:val="28"/>
          <w:szCs w:val="28"/>
        </w:rPr>
        <w:t xml:space="preserve">   3.1</w:t>
      </w:r>
      <w:r w:rsidR="00211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Режим дня                                                                               </w:t>
      </w:r>
      <w:r w:rsidR="00211923">
        <w:rPr>
          <w:sz w:val="28"/>
          <w:szCs w:val="28"/>
        </w:rPr>
        <w:t xml:space="preserve">   </w:t>
      </w:r>
      <w:r w:rsidR="00CD45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22      </w:t>
      </w:r>
    </w:p>
    <w:p w:rsidR="00353770" w:rsidRDefault="00F85766" w:rsidP="00570B15">
      <w:pPr>
        <w:rPr>
          <w:sz w:val="28"/>
          <w:szCs w:val="28"/>
        </w:rPr>
      </w:pPr>
      <w:r w:rsidRPr="00F85766">
        <w:rPr>
          <w:sz w:val="28"/>
          <w:szCs w:val="28"/>
        </w:rPr>
        <w:t xml:space="preserve">  3.</w:t>
      </w:r>
      <w:r w:rsidRPr="00EC5015">
        <w:rPr>
          <w:sz w:val="28"/>
          <w:szCs w:val="28"/>
        </w:rPr>
        <w:t>2</w:t>
      </w:r>
      <w:r w:rsidR="00EC5015" w:rsidRPr="00EC5015">
        <w:rPr>
          <w:sz w:val="32"/>
          <w:szCs w:val="32"/>
        </w:rPr>
        <w:t xml:space="preserve"> </w:t>
      </w:r>
      <w:r w:rsidR="00211923">
        <w:rPr>
          <w:sz w:val="32"/>
          <w:szCs w:val="32"/>
        </w:rPr>
        <w:t xml:space="preserve">  </w:t>
      </w:r>
      <w:r w:rsidR="00211923">
        <w:rPr>
          <w:sz w:val="28"/>
          <w:szCs w:val="28"/>
        </w:rPr>
        <w:t>О</w:t>
      </w:r>
      <w:r w:rsidR="00EC5015" w:rsidRPr="00EC5015">
        <w:rPr>
          <w:sz w:val="28"/>
          <w:szCs w:val="28"/>
        </w:rPr>
        <w:t>сновная – образовательная д</w:t>
      </w:r>
      <w:r w:rsidR="00CD45C0">
        <w:rPr>
          <w:sz w:val="28"/>
          <w:szCs w:val="28"/>
        </w:rPr>
        <w:t xml:space="preserve">еятельность </w:t>
      </w:r>
      <w:r w:rsidR="00EC5015" w:rsidRPr="00EC5015">
        <w:rPr>
          <w:sz w:val="28"/>
          <w:szCs w:val="28"/>
        </w:rPr>
        <w:t xml:space="preserve">на пятидневную неделю в группе «Подсолнушки»       </w:t>
      </w:r>
      <w:r w:rsidR="00EC5015">
        <w:rPr>
          <w:sz w:val="28"/>
          <w:szCs w:val="28"/>
        </w:rPr>
        <w:t xml:space="preserve">   </w:t>
      </w:r>
      <w:r w:rsidR="00EC5015" w:rsidRPr="00EC5015">
        <w:rPr>
          <w:sz w:val="28"/>
          <w:szCs w:val="28"/>
        </w:rPr>
        <w:t xml:space="preserve"> </w:t>
      </w:r>
      <w:r w:rsidR="00211923">
        <w:rPr>
          <w:sz w:val="28"/>
          <w:szCs w:val="28"/>
        </w:rPr>
        <w:t xml:space="preserve">   </w:t>
      </w:r>
      <w:r w:rsidR="00CD45C0">
        <w:rPr>
          <w:sz w:val="28"/>
          <w:szCs w:val="28"/>
        </w:rPr>
        <w:t xml:space="preserve">                                                                   </w:t>
      </w:r>
      <w:r w:rsidR="00EC5015" w:rsidRPr="00EC5015">
        <w:rPr>
          <w:sz w:val="28"/>
          <w:szCs w:val="28"/>
        </w:rPr>
        <w:t>23</w:t>
      </w:r>
    </w:p>
    <w:p w:rsidR="00211923" w:rsidRDefault="00CD45C0" w:rsidP="00570B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015">
        <w:rPr>
          <w:sz w:val="28"/>
          <w:szCs w:val="28"/>
        </w:rPr>
        <w:t xml:space="preserve">3.3 </w:t>
      </w:r>
      <w:r w:rsidR="00211923">
        <w:rPr>
          <w:sz w:val="28"/>
          <w:szCs w:val="28"/>
        </w:rPr>
        <w:t xml:space="preserve"> </w:t>
      </w:r>
      <w:r w:rsidR="00F42601" w:rsidRPr="00F42601">
        <w:rPr>
          <w:sz w:val="28"/>
          <w:szCs w:val="28"/>
        </w:rPr>
        <w:t>Учебно-методический компле</w:t>
      </w:r>
      <w:proofErr w:type="gramStart"/>
      <w:r w:rsidR="00F42601" w:rsidRPr="00F42601">
        <w:rPr>
          <w:sz w:val="28"/>
          <w:szCs w:val="28"/>
        </w:rPr>
        <w:t>кт к пр</w:t>
      </w:r>
      <w:proofErr w:type="gramEnd"/>
      <w:r w:rsidR="00F42601" w:rsidRPr="00F42601">
        <w:rPr>
          <w:sz w:val="28"/>
          <w:szCs w:val="28"/>
        </w:rPr>
        <w:t>ограмме</w:t>
      </w:r>
      <w:r w:rsidR="00F4260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F42601">
        <w:rPr>
          <w:sz w:val="28"/>
          <w:szCs w:val="28"/>
        </w:rPr>
        <w:t xml:space="preserve"> </w:t>
      </w:r>
      <w:r w:rsidR="00F42601" w:rsidRPr="00F42601">
        <w:rPr>
          <w:sz w:val="28"/>
          <w:szCs w:val="28"/>
        </w:rPr>
        <w:t xml:space="preserve">с программой «От рождения до школы» в </w:t>
      </w:r>
      <w:r w:rsidR="00F42601">
        <w:rPr>
          <w:sz w:val="28"/>
          <w:szCs w:val="28"/>
        </w:rPr>
        <w:t xml:space="preserve">  </w:t>
      </w:r>
      <w:r w:rsidR="00F42601" w:rsidRPr="00F42601">
        <w:rPr>
          <w:sz w:val="28"/>
          <w:szCs w:val="28"/>
        </w:rPr>
        <w:t>младшей группе «Подсолнушки».</w:t>
      </w:r>
      <w:r w:rsidR="00F42601">
        <w:rPr>
          <w:sz w:val="28"/>
          <w:szCs w:val="28"/>
        </w:rPr>
        <w:t xml:space="preserve">                                    </w:t>
      </w:r>
      <w:r w:rsidR="002119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r w:rsidR="00211923">
        <w:rPr>
          <w:sz w:val="28"/>
          <w:szCs w:val="28"/>
        </w:rPr>
        <w:t>23-26</w:t>
      </w:r>
      <w:r w:rsidR="00F42601" w:rsidRPr="00F42601">
        <w:rPr>
          <w:sz w:val="28"/>
          <w:szCs w:val="28"/>
        </w:rPr>
        <w:br/>
      </w:r>
      <w:r w:rsidR="00F42601">
        <w:rPr>
          <w:sz w:val="28"/>
          <w:szCs w:val="28"/>
        </w:rPr>
        <w:t xml:space="preserve"> 3.4   описание материально- технического обеспечения</w:t>
      </w:r>
    </w:p>
    <w:p w:rsidR="00EC5015" w:rsidRDefault="00211923" w:rsidP="00570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42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4260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                                                                              26 -29</w:t>
      </w:r>
    </w:p>
    <w:p w:rsidR="00211923" w:rsidRPr="00F42601" w:rsidRDefault="00211923" w:rsidP="00570B15">
      <w:pPr>
        <w:rPr>
          <w:sz w:val="28"/>
          <w:szCs w:val="28"/>
        </w:rPr>
      </w:pPr>
      <w:r>
        <w:rPr>
          <w:sz w:val="28"/>
          <w:szCs w:val="28"/>
        </w:rPr>
        <w:t xml:space="preserve">3.5   Целевые ориентиры                                                               </w:t>
      </w:r>
      <w:r w:rsidR="00CD45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29-30</w:t>
      </w:r>
    </w:p>
    <w:p w:rsidR="00353770" w:rsidRPr="00F42601" w:rsidRDefault="00353770" w:rsidP="00570B15">
      <w:pPr>
        <w:rPr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353770" w:rsidRDefault="0035377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CD45C0" w:rsidRDefault="00CD45C0" w:rsidP="00570B15">
      <w:pPr>
        <w:rPr>
          <w:b/>
          <w:sz w:val="28"/>
          <w:szCs w:val="28"/>
        </w:rPr>
      </w:pPr>
    </w:p>
    <w:p w:rsidR="008D0A31" w:rsidRPr="009071C5" w:rsidRDefault="00A856BE" w:rsidP="00570B1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8D0A31" w:rsidRPr="008D0A31">
        <w:rPr>
          <w:b/>
          <w:sz w:val="28"/>
          <w:szCs w:val="28"/>
        </w:rPr>
        <w:t>ЦЕЛЕВОЙ РАЗДЕЛ</w:t>
      </w:r>
      <w:r w:rsidR="00353770">
        <w:rPr>
          <w:b/>
          <w:sz w:val="28"/>
          <w:szCs w:val="28"/>
        </w:rPr>
        <w:t>.</w:t>
      </w:r>
    </w:p>
    <w:p w:rsidR="008D0A31" w:rsidRDefault="008D0A31" w:rsidP="005806BC">
      <w:pPr>
        <w:jc w:val="center"/>
        <w:rPr>
          <w:b/>
          <w:sz w:val="28"/>
          <w:szCs w:val="28"/>
        </w:rPr>
      </w:pPr>
    </w:p>
    <w:p w:rsidR="005806BC" w:rsidRPr="00353770" w:rsidRDefault="005806BC" w:rsidP="00353770">
      <w:pPr>
        <w:pStyle w:val="a3"/>
        <w:numPr>
          <w:ilvl w:val="1"/>
          <w:numId w:val="42"/>
        </w:numPr>
        <w:rPr>
          <w:b/>
          <w:sz w:val="28"/>
          <w:szCs w:val="28"/>
        </w:rPr>
      </w:pPr>
      <w:r w:rsidRPr="00353770">
        <w:rPr>
          <w:b/>
          <w:sz w:val="28"/>
          <w:szCs w:val="28"/>
        </w:rPr>
        <w:t>Пояснительная записка.</w:t>
      </w:r>
    </w:p>
    <w:p w:rsidR="005806BC" w:rsidRDefault="005E3059" w:rsidP="005806BC">
      <w:pPr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5806BC" w:rsidRPr="005806BC">
        <w:rPr>
          <w:sz w:val="28"/>
          <w:szCs w:val="28"/>
        </w:rPr>
        <w:t xml:space="preserve"> младшей группы </w:t>
      </w:r>
      <w:r>
        <w:rPr>
          <w:sz w:val="28"/>
          <w:szCs w:val="28"/>
        </w:rPr>
        <w:t>«</w:t>
      </w:r>
      <w:proofErr w:type="spellStart"/>
      <w:r w:rsidR="009071C5">
        <w:rPr>
          <w:sz w:val="28"/>
          <w:szCs w:val="28"/>
        </w:rPr>
        <w:t>Вишенки</w:t>
      </w:r>
      <w:r>
        <w:rPr>
          <w:sz w:val="28"/>
          <w:szCs w:val="28"/>
        </w:rPr>
        <w:t>а</w:t>
      </w:r>
      <w:proofErr w:type="spellEnd"/>
      <w:r w:rsidR="005806BC">
        <w:rPr>
          <w:sz w:val="28"/>
          <w:szCs w:val="28"/>
        </w:rPr>
        <w:t xml:space="preserve">» МБДОУ – детский сад «Ромашка» </w:t>
      </w:r>
      <w:r w:rsidR="005806BC" w:rsidRPr="005806BC">
        <w:rPr>
          <w:sz w:val="28"/>
          <w:szCs w:val="28"/>
        </w:rPr>
        <w:t>составлена в соответствии с нормативно-правовыми документами:</w:t>
      </w:r>
      <w:r w:rsidR="005806BC">
        <w:rPr>
          <w:sz w:val="28"/>
          <w:szCs w:val="28"/>
        </w:rPr>
        <w:br/>
      </w:r>
      <w:r w:rsidR="005806BC" w:rsidRPr="005806BC">
        <w:rPr>
          <w:sz w:val="28"/>
          <w:szCs w:val="28"/>
        </w:rPr>
        <w:sym w:font="Symbol" w:char="F0B7"/>
      </w:r>
      <w:r w:rsidR="005806BC" w:rsidRPr="005806BC">
        <w:rPr>
          <w:sz w:val="28"/>
          <w:szCs w:val="28"/>
        </w:rPr>
        <w:t xml:space="preserve"> Федеральный закон от 29.12.2012 № 273-ФЗ «Об образовании в Российской Федерации»; </w:t>
      </w:r>
      <w:r w:rsidR="005806BC">
        <w:rPr>
          <w:sz w:val="28"/>
          <w:szCs w:val="28"/>
        </w:rPr>
        <w:br/>
      </w:r>
      <w:r w:rsidR="005806BC" w:rsidRPr="005806BC">
        <w:rPr>
          <w:sz w:val="28"/>
          <w:szCs w:val="28"/>
        </w:rPr>
        <w:sym w:font="Symbol" w:char="F0B7"/>
      </w:r>
      <w:r w:rsidR="005806BC" w:rsidRPr="005806BC">
        <w:rPr>
          <w:sz w:val="28"/>
          <w:szCs w:val="28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  <w:r w:rsidR="005806BC">
        <w:rPr>
          <w:sz w:val="28"/>
          <w:szCs w:val="28"/>
        </w:rPr>
        <w:br/>
      </w:r>
      <w:r w:rsidR="005806BC" w:rsidRPr="005806BC">
        <w:rPr>
          <w:sz w:val="28"/>
          <w:szCs w:val="28"/>
        </w:rPr>
        <w:sym w:font="Symbol" w:char="F0B7"/>
      </w:r>
      <w:r w:rsidR="005806BC" w:rsidRPr="005806BC">
        <w:rPr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</w:t>
      </w:r>
      <w:r w:rsidR="005806BC">
        <w:rPr>
          <w:sz w:val="28"/>
          <w:szCs w:val="28"/>
        </w:rPr>
        <w:t>верждении САНПИН» 2.4.3049- 13);</w:t>
      </w:r>
      <w:r w:rsidR="005806BC">
        <w:rPr>
          <w:sz w:val="28"/>
          <w:szCs w:val="28"/>
        </w:rPr>
        <w:br/>
      </w:r>
      <w:r w:rsidR="005806BC" w:rsidRPr="005806BC">
        <w:rPr>
          <w:sz w:val="28"/>
          <w:szCs w:val="28"/>
        </w:rPr>
        <w:sym w:font="Symbol" w:char="F0B7"/>
      </w:r>
      <w:r w:rsidR="005806BC" w:rsidRPr="005806BC">
        <w:rPr>
          <w:sz w:val="28"/>
          <w:szCs w:val="28"/>
        </w:rPr>
        <w:t xml:space="preserve"> Основная образовательная программа </w:t>
      </w:r>
      <w:r w:rsidR="005806BC">
        <w:rPr>
          <w:sz w:val="28"/>
          <w:szCs w:val="28"/>
        </w:rPr>
        <w:t xml:space="preserve">МБДОУ – детский сад «Ромашка». </w:t>
      </w:r>
    </w:p>
    <w:p w:rsidR="005806BC" w:rsidRDefault="005806BC" w:rsidP="005806BC">
      <w:pPr>
        <w:rPr>
          <w:sz w:val="28"/>
          <w:szCs w:val="28"/>
        </w:rPr>
      </w:pPr>
    </w:p>
    <w:p w:rsidR="005806BC" w:rsidRDefault="00353770" w:rsidP="00353770">
      <w:pPr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5806BC" w:rsidRPr="005806BC">
        <w:rPr>
          <w:b/>
          <w:sz w:val="28"/>
          <w:szCs w:val="28"/>
        </w:rPr>
        <w:t>Цель рабочей программы</w:t>
      </w:r>
      <w:r w:rsidR="005806BC" w:rsidRPr="005806BC">
        <w:rPr>
          <w:sz w:val="28"/>
          <w:szCs w:val="28"/>
        </w:rPr>
        <w:t xml:space="preserve">: </w:t>
      </w:r>
      <w:r w:rsidR="005806BC">
        <w:rPr>
          <w:sz w:val="28"/>
          <w:szCs w:val="28"/>
        </w:rPr>
        <w:br/>
      </w:r>
    </w:p>
    <w:p w:rsidR="005806BC" w:rsidRDefault="005806BC" w:rsidP="005806BC">
      <w:pPr>
        <w:rPr>
          <w:sz w:val="28"/>
          <w:szCs w:val="28"/>
        </w:rPr>
      </w:pPr>
      <w:r w:rsidRPr="005806BC"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47F48" w:rsidRDefault="005806BC" w:rsidP="00547F48">
      <w:pPr>
        <w:rPr>
          <w:sz w:val="28"/>
          <w:szCs w:val="28"/>
        </w:rPr>
      </w:pPr>
      <w:r w:rsidRPr="005806BC">
        <w:rPr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патриотизм;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активная жизненная позиция;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творческий подход в решении различных жизненных ситуаций;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уважение к традиционным ценностям.</w:t>
      </w:r>
      <w:r w:rsidR="000C296E">
        <w:rPr>
          <w:sz w:val="28"/>
          <w:szCs w:val="28"/>
        </w:rPr>
        <w:t xml:space="preserve"> </w:t>
      </w:r>
      <w:r w:rsidRPr="005806BC">
        <w:rPr>
          <w:sz w:val="28"/>
          <w:szCs w:val="28"/>
        </w:rPr>
        <w:t xml:space="preserve">Эти цели реализуются в процессе разнообразных видов </w:t>
      </w:r>
      <w:r w:rsidRPr="005806BC">
        <w:rPr>
          <w:b/>
          <w:sz w:val="28"/>
          <w:szCs w:val="28"/>
        </w:rPr>
        <w:t>детской деятельности</w:t>
      </w:r>
      <w:r w:rsidRPr="005806BC">
        <w:rPr>
          <w:sz w:val="28"/>
          <w:szCs w:val="28"/>
        </w:rPr>
        <w:t>:</w:t>
      </w:r>
      <w:r w:rsidR="009339F0">
        <w:rPr>
          <w:sz w:val="28"/>
          <w:szCs w:val="28"/>
        </w:rPr>
        <w:t xml:space="preserve"> </w:t>
      </w:r>
      <w:r w:rsidRPr="005806BC">
        <w:rPr>
          <w:sz w:val="28"/>
          <w:szCs w:val="28"/>
        </w:rPr>
        <w:t>игровой, коммуникативной, трудовой, познавательно-исследовательской, продуктивной, музыкальн</w:t>
      </w:r>
      <w:proofErr w:type="gramStart"/>
      <w:r w:rsidRPr="005806BC">
        <w:rPr>
          <w:sz w:val="28"/>
          <w:szCs w:val="28"/>
        </w:rPr>
        <w:t>о-</w:t>
      </w:r>
      <w:proofErr w:type="gramEnd"/>
      <w:r w:rsidRPr="005806BC">
        <w:rPr>
          <w:sz w:val="28"/>
          <w:szCs w:val="28"/>
        </w:rPr>
        <w:t xml:space="preserve"> художественной, чтения.</w:t>
      </w:r>
      <w:r>
        <w:rPr>
          <w:sz w:val="28"/>
          <w:szCs w:val="28"/>
        </w:rPr>
        <w:br/>
        <w:t xml:space="preserve">     </w:t>
      </w:r>
    </w:p>
    <w:p w:rsidR="00547F48" w:rsidRDefault="005806BC" w:rsidP="00547F48">
      <w:pPr>
        <w:rPr>
          <w:sz w:val="28"/>
          <w:szCs w:val="28"/>
        </w:rPr>
      </w:pPr>
      <w:r w:rsidRPr="005806BC">
        <w:rPr>
          <w:sz w:val="28"/>
          <w:szCs w:val="28"/>
        </w:rPr>
        <w:t xml:space="preserve"> </w:t>
      </w:r>
      <w:r w:rsidRPr="00547F48">
        <w:rPr>
          <w:b/>
          <w:sz w:val="28"/>
          <w:szCs w:val="28"/>
        </w:rPr>
        <w:t>Для достижения целей Программы первостепенное значение имеют:</w:t>
      </w:r>
      <w:r w:rsidRPr="00547F48">
        <w:rPr>
          <w:b/>
          <w:sz w:val="28"/>
          <w:szCs w:val="28"/>
        </w:rPr>
        <w:br/>
      </w:r>
    </w:p>
    <w:p w:rsidR="005806BC" w:rsidRDefault="005806BC" w:rsidP="00547F48">
      <w:pPr>
        <w:rPr>
          <w:sz w:val="28"/>
          <w:szCs w:val="28"/>
        </w:rPr>
      </w:pP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</w:t>
      </w:r>
      <w:proofErr w:type="gramStart"/>
      <w:r w:rsidRPr="005806BC">
        <w:rPr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</w:t>
      </w:r>
      <w:r w:rsidRPr="005806BC">
        <w:rPr>
          <w:sz w:val="28"/>
          <w:szCs w:val="28"/>
        </w:rPr>
        <w:lastRenderedPageBreak/>
        <w:t xml:space="preserve">творчеству;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творческая организация (</w:t>
      </w:r>
      <w:proofErr w:type="spellStart"/>
      <w:r w:rsidRPr="005806BC">
        <w:rPr>
          <w:sz w:val="28"/>
          <w:szCs w:val="28"/>
        </w:rPr>
        <w:t>креативность</w:t>
      </w:r>
      <w:proofErr w:type="spellEnd"/>
      <w:r w:rsidRPr="005806BC">
        <w:rPr>
          <w:sz w:val="28"/>
          <w:szCs w:val="28"/>
        </w:rPr>
        <w:t>) воспитательно-образовательного процесса;</w:t>
      </w:r>
      <w:proofErr w:type="gramEnd"/>
      <w:r>
        <w:rPr>
          <w:sz w:val="28"/>
          <w:szCs w:val="28"/>
        </w:rPr>
        <w:br/>
      </w:r>
      <w:r w:rsidRPr="005806BC">
        <w:rPr>
          <w:sz w:val="28"/>
          <w:szCs w:val="28"/>
        </w:rPr>
        <w:t xml:space="preserve"> </w:t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</w:t>
      </w:r>
      <w:proofErr w:type="gramStart"/>
      <w:r w:rsidRPr="005806BC">
        <w:rPr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уважительное отношение к ре</w:t>
      </w:r>
      <w:r>
        <w:rPr>
          <w:sz w:val="28"/>
          <w:szCs w:val="28"/>
        </w:rPr>
        <w:t xml:space="preserve">зультатам детского творчества;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t xml:space="preserve"> </w:t>
      </w:r>
      <w:r w:rsidRPr="005806BC">
        <w:rPr>
          <w:sz w:val="28"/>
          <w:szCs w:val="28"/>
        </w:rPr>
        <w:sym w:font="Symbol" w:char="F0B7"/>
      </w:r>
      <w:r w:rsidRPr="005806BC">
        <w:rPr>
          <w:sz w:val="28"/>
          <w:szCs w:val="28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  <w:proofErr w:type="gramEnd"/>
    </w:p>
    <w:p w:rsidR="00547F48" w:rsidRDefault="00547F48" w:rsidP="005806BC">
      <w:pPr>
        <w:jc w:val="center"/>
        <w:rPr>
          <w:b/>
          <w:sz w:val="28"/>
          <w:szCs w:val="28"/>
        </w:rPr>
      </w:pPr>
    </w:p>
    <w:p w:rsidR="009339F0" w:rsidRDefault="009339F0" w:rsidP="00CF5684">
      <w:pPr>
        <w:jc w:val="center"/>
        <w:rPr>
          <w:b/>
          <w:sz w:val="28"/>
          <w:szCs w:val="28"/>
        </w:rPr>
      </w:pPr>
    </w:p>
    <w:p w:rsidR="00CF5684" w:rsidRPr="00CF5684" w:rsidRDefault="00A856BE" w:rsidP="00A85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CF5684" w:rsidRPr="00CF5684">
        <w:rPr>
          <w:b/>
          <w:sz w:val="28"/>
          <w:szCs w:val="28"/>
        </w:rPr>
        <w:t>Принципы и подходы к формированию Программы</w:t>
      </w:r>
    </w:p>
    <w:p w:rsidR="00CF5684" w:rsidRPr="00CF5684" w:rsidRDefault="00CF5684" w:rsidP="00CF5684">
      <w:pPr>
        <w:ind w:left="1430"/>
        <w:rPr>
          <w:b/>
          <w:sz w:val="28"/>
          <w:szCs w:val="28"/>
        </w:rPr>
      </w:pPr>
    </w:p>
    <w:p w:rsidR="00CF5684" w:rsidRPr="00CF5684" w:rsidRDefault="00CF5684" w:rsidP="00CF5684">
      <w:pPr>
        <w:widowControl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CF5684">
        <w:rPr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F5684" w:rsidRPr="00CF5684" w:rsidRDefault="00CF5684" w:rsidP="00CF5684">
      <w:pPr>
        <w:widowControl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CF5684">
        <w:rPr>
          <w:bCs/>
          <w:sz w:val="28"/>
          <w:szCs w:val="28"/>
        </w:rPr>
        <w:t>Принцип научной обоснованности и практической применимости.</w:t>
      </w:r>
    </w:p>
    <w:p w:rsidR="00CF5684" w:rsidRPr="00CF5684" w:rsidRDefault="00CF5684" w:rsidP="00CF5684">
      <w:pPr>
        <w:widowControl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CF5684">
        <w:rPr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CF5684" w:rsidRPr="00CF5684" w:rsidRDefault="00CF5684" w:rsidP="00CF5684">
      <w:pPr>
        <w:widowControl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CF5684">
        <w:rPr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CF5684">
        <w:rPr>
          <w:b/>
          <w:bCs/>
          <w:sz w:val="28"/>
          <w:szCs w:val="28"/>
        </w:rPr>
        <w:t>.</w:t>
      </w:r>
    </w:p>
    <w:p w:rsidR="00CF5684" w:rsidRPr="00CF5684" w:rsidRDefault="00CF5684" w:rsidP="00CF5684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8D0A31" w:rsidRDefault="00A856BE" w:rsidP="00403D7E">
      <w:pPr>
        <w:rPr>
          <w:sz w:val="28"/>
          <w:szCs w:val="28"/>
        </w:rPr>
      </w:pPr>
      <w:r>
        <w:rPr>
          <w:b/>
        </w:rPr>
        <w:t>1.4.</w:t>
      </w:r>
      <w:r w:rsidR="008D0A31" w:rsidRPr="004542E3">
        <w:rPr>
          <w:b/>
          <w:sz w:val="28"/>
          <w:szCs w:val="28"/>
        </w:rPr>
        <w:t>Возрастные особенности детей, по образовательным областям:</w:t>
      </w:r>
    </w:p>
    <w:p w:rsidR="008D0A31" w:rsidRPr="004542E3" w:rsidRDefault="005E3059" w:rsidP="008D0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8D0A31" w:rsidRPr="004542E3">
        <w:rPr>
          <w:b/>
          <w:sz w:val="28"/>
          <w:szCs w:val="28"/>
        </w:rPr>
        <w:t>ладшая группа (от 3 до 4 лет)</w:t>
      </w:r>
    </w:p>
    <w:p w:rsidR="008D0A31" w:rsidRDefault="008D0A31" w:rsidP="008D0A31">
      <w:pPr>
        <w:rPr>
          <w:sz w:val="28"/>
          <w:szCs w:val="28"/>
        </w:rPr>
      </w:pPr>
    </w:p>
    <w:p w:rsidR="008D0A31" w:rsidRDefault="008D0A31" w:rsidP="008D0A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6BC">
        <w:rPr>
          <w:sz w:val="28"/>
          <w:szCs w:val="28"/>
        </w:rPr>
        <w:t xml:space="preserve">В возрасте 3–4 лет ребенок постепенно выходит за пределы семейного круга. Его общение становится </w:t>
      </w:r>
      <w:proofErr w:type="gramStart"/>
      <w:r w:rsidR="00A619B4" w:rsidRPr="005806BC">
        <w:rPr>
          <w:sz w:val="28"/>
          <w:szCs w:val="28"/>
        </w:rPr>
        <w:t>вне</w:t>
      </w:r>
      <w:proofErr w:type="gramEnd"/>
      <w:r w:rsidR="00A619B4" w:rsidRPr="005806BC">
        <w:rPr>
          <w:sz w:val="28"/>
          <w:szCs w:val="28"/>
        </w:rPr>
        <w:t xml:space="preserve"> ситуативным</w:t>
      </w:r>
      <w:r w:rsidRPr="005806BC">
        <w:rPr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  <w:r>
        <w:rPr>
          <w:sz w:val="28"/>
          <w:szCs w:val="28"/>
        </w:rPr>
        <w:br/>
        <w:t xml:space="preserve">    </w:t>
      </w:r>
      <w:r w:rsidRPr="005806BC">
        <w:rPr>
          <w:sz w:val="28"/>
          <w:szCs w:val="28"/>
        </w:rPr>
        <w:t xml:space="preserve">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</w:t>
      </w:r>
      <w:r w:rsidRPr="005806BC">
        <w:rPr>
          <w:sz w:val="28"/>
          <w:szCs w:val="28"/>
        </w:rPr>
        <w:lastRenderedPageBreak/>
        <w:t>сюжетами. Игры с правилами в этом возрасте только начинают формироваться.</w:t>
      </w:r>
    </w:p>
    <w:p w:rsidR="008D0A31" w:rsidRDefault="008D0A31" w:rsidP="008D0A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42E3">
        <w:rPr>
          <w:b/>
          <w:sz w:val="28"/>
          <w:szCs w:val="28"/>
        </w:rPr>
        <w:t>Изобразительная деятельность ребенка зависит от его представлений о предмете.</w:t>
      </w:r>
      <w:r w:rsidRPr="005806BC">
        <w:rPr>
          <w:sz w:val="28"/>
          <w:szCs w:val="28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8D0A31" w:rsidRDefault="008D0A31" w:rsidP="008D0A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42E3">
        <w:rPr>
          <w:b/>
          <w:sz w:val="28"/>
          <w:szCs w:val="28"/>
        </w:rPr>
        <w:t>Большое значение для развития мелкой моторики имеет лепка.</w:t>
      </w:r>
      <w:r w:rsidRPr="005806BC">
        <w:rPr>
          <w:sz w:val="28"/>
          <w:szCs w:val="28"/>
        </w:rPr>
        <w:t xml:space="preserve"> Младшие дошкольники способны под руководством взрослого вылепить простые предметы. 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  <w:r>
        <w:rPr>
          <w:sz w:val="28"/>
          <w:szCs w:val="28"/>
        </w:rPr>
        <w:t xml:space="preserve">     </w:t>
      </w:r>
      <w:r w:rsidRPr="005806BC">
        <w:rPr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  <w:r>
        <w:rPr>
          <w:sz w:val="28"/>
          <w:szCs w:val="28"/>
        </w:rPr>
        <w:br/>
        <w:t xml:space="preserve">     </w:t>
      </w:r>
      <w:r w:rsidRPr="005806BC">
        <w:rPr>
          <w:sz w:val="28"/>
          <w:szCs w:val="28"/>
        </w:rPr>
        <w:t xml:space="preserve"> В младшем дошкольном возрасте развивается перцептивная деятельность. Дети от использования </w:t>
      </w:r>
      <w:proofErr w:type="spellStart"/>
      <w:r w:rsidRPr="005806BC">
        <w:rPr>
          <w:sz w:val="28"/>
          <w:szCs w:val="28"/>
        </w:rPr>
        <w:t>предэталонов</w:t>
      </w:r>
      <w:proofErr w:type="spellEnd"/>
      <w:r w:rsidRPr="005806BC">
        <w:rPr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  <w:r>
        <w:rPr>
          <w:sz w:val="28"/>
          <w:szCs w:val="28"/>
        </w:rPr>
        <w:br/>
        <w:t xml:space="preserve">     </w:t>
      </w:r>
      <w:r w:rsidRPr="005806BC">
        <w:rPr>
          <w:sz w:val="28"/>
          <w:szCs w:val="28"/>
        </w:rPr>
        <w:t xml:space="preserve"> 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</w:p>
    <w:p w:rsidR="00C20963" w:rsidRDefault="008D0A31" w:rsidP="00B23EB4">
      <w:pPr>
        <w:rPr>
          <w:sz w:val="28"/>
          <w:szCs w:val="28"/>
        </w:rPr>
      </w:pPr>
      <w:r w:rsidRPr="00F914F4">
        <w:rPr>
          <w:b/>
          <w:sz w:val="28"/>
          <w:szCs w:val="28"/>
        </w:rPr>
        <w:t xml:space="preserve"> Дошкольники способны установить некоторые скрытые связи и отношения между предметами.</w:t>
      </w:r>
      <w:r>
        <w:rPr>
          <w:b/>
          <w:sz w:val="28"/>
          <w:szCs w:val="28"/>
        </w:rPr>
        <w:br/>
      </w:r>
      <w:r w:rsidRPr="005806BC">
        <w:rPr>
          <w:sz w:val="28"/>
          <w:szCs w:val="28"/>
        </w:rPr>
        <w:t xml:space="preserve">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6 Взаимоотношения детей ярко проявляются в игровой деятельности.</w:t>
      </w:r>
      <w:r>
        <w:rPr>
          <w:sz w:val="28"/>
          <w:szCs w:val="28"/>
        </w:rPr>
        <w:br/>
      </w:r>
      <w:r w:rsidRPr="005806BC">
        <w:rPr>
          <w:sz w:val="28"/>
          <w:szCs w:val="28"/>
        </w:rPr>
        <w:t xml:space="preserve"> </w:t>
      </w:r>
      <w:r w:rsidRPr="00F914F4">
        <w:rPr>
          <w:b/>
          <w:sz w:val="28"/>
          <w:szCs w:val="28"/>
        </w:rPr>
        <w:t xml:space="preserve">Они скорее играют рядом, чем активно вступают во взаимодействие. </w:t>
      </w:r>
      <w:r w:rsidRPr="005806BC">
        <w:rPr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>
        <w:rPr>
          <w:sz w:val="28"/>
          <w:szCs w:val="28"/>
        </w:rPr>
        <w:br/>
      </w:r>
      <w:r w:rsidRPr="00F914F4">
        <w:rPr>
          <w:b/>
          <w:sz w:val="28"/>
          <w:szCs w:val="28"/>
        </w:rPr>
        <w:t>Положение ребенка в группе сверстников во многом определяется мнением воспитателя</w:t>
      </w:r>
      <w:r w:rsidRPr="005806BC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</w:t>
      </w:r>
      <w:r w:rsidRPr="005806BC">
        <w:rPr>
          <w:sz w:val="28"/>
          <w:szCs w:val="28"/>
        </w:rPr>
        <w:t xml:space="preserve">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</w:t>
      </w:r>
    </w:p>
    <w:p w:rsidR="00B23EB4" w:rsidRPr="00B23EB4" w:rsidRDefault="00B23EB4" w:rsidP="00B23EB4">
      <w:pPr>
        <w:rPr>
          <w:sz w:val="28"/>
          <w:szCs w:val="28"/>
        </w:rPr>
      </w:pPr>
    </w:p>
    <w:p w:rsidR="00403D7E" w:rsidRPr="00CF5684" w:rsidRDefault="001B515F" w:rsidP="001B515F">
      <w:pPr>
        <w:pStyle w:val="body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 xml:space="preserve">                        </w:t>
      </w:r>
      <w:r w:rsidR="00403D7E">
        <w:rPr>
          <w:b/>
          <w:sz w:val="28"/>
          <w:szCs w:val="28"/>
        </w:rPr>
        <w:t xml:space="preserve">1.5 </w:t>
      </w:r>
      <w:r w:rsidR="00403D7E" w:rsidRPr="00CF5684">
        <w:rPr>
          <w:b/>
          <w:sz w:val="28"/>
          <w:szCs w:val="28"/>
        </w:rPr>
        <w:t>Планируемые результаты усвоения программы.</w:t>
      </w:r>
    </w:p>
    <w:p w:rsidR="00403D7E" w:rsidRPr="00CF5684" w:rsidRDefault="00403D7E" w:rsidP="00403D7E">
      <w:pPr>
        <w:pStyle w:val="body"/>
        <w:spacing w:before="0" w:beforeAutospacing="0" w:after="0" w:afterAutospacing="0"/>
        <w:ind w:left="-142"/>
        <w:rPr>
          <w:b/>
          <w:sz w:val="28"/>
          <w:szCs w:val="28"/>
        </w:rPr>
      </w:pPr>
    </w:p>
    <w:p w:rsidR="00403D7E" w:rsidRPr="00CF5684" w:rsidRDefault="00403D7E" w:rsidP="00403D7E">
      <w:pPr>
        <w:jc w:val="both"/>
        <w:rPr>
          <w:sz w:val="28"/>
          <w:szCs w:val="28"/>
        </w:rPr>
      </w:pPr>
      <w:r w:rsidRPr="00CF5684">
        <w:rPr>
          <w:sz w:val="28"/>
          <w:szCs w:val="28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03D7E" w:rsidRPr="00CF5684" w:rsidRDefault="00403D7E" w:rsidP="00403D7E">
      <w:pPr>
        <w:jc w:val="both"/>
        <w:rPr>
          <w:sz w:val="28"/>
          <w:szCs w:val="28"/>
        </w:rPr>
      </w:pPr>
      <w:r w:rsidRPr="00CF5684">
        <w:rPr>
          <w:sz w:val="28"/>
          <w:szCs w:val="28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03D7E" w:rsidRPr="00CF5684" w:rsidRDefault="00403D7E" w:rsidP="00403D7E">
      <w:pPr>
        <w:rPr>
          <w:sz w:val="28"/>
          <w:szCs w:val="28"/>
        </w:rPr>
      </w:pPr>
    </w:p>
    <w:p w:rsidR="00403D7E" w:rsidRPr="00CF5684" w:rsidRDefault="00403D7E" w:rsidP="00403D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CF5684"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403D7E" w:rsidRPr="00CF5684" w:rsidRDefault="00403D7E" w:rsidP="00403D7E">
      <w:pPr>
        <w:rPr>
          <w:sz w:val="28"/>
          <w:szCs w:val="28"/>
        </w:rPr>
      </w:pPr>
    </w:p>
    <w:p w:rsidR="00403D7E" w:rsidRPr="00CF5684" w:rsidRDefault="00403D7E" w:rsidP="00403D7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03D7E" w:rsidRPr="00CF5684" w:rsidRDefault="00403D7E" w:rsidP="00403D7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03D7E" w:rsidRPr="00CF5684" w:rsidRDefault="00403D7E" w:rsidP="00403D7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03D7E" w:rsidRPr="00CF5684" w:rsidRDefault="00403D7E" w:rsidP="00403D7E">
      <w:pPr>
        <w:rPr>
          <w:sz w:val="28"/>
          <w:szCs w:val="28"/>
        </w:rPr>
      </w:pPr>
    </w:p>
    <w:p w:rsidR="00403D7E" w:rsidRPr="00CF5684" w:rsidRDefault="00403D7E" w:rsidP="00403D7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 xml:space="preserve">стремится к общению </w:t>
      </w:r>
      <w:proofErr w:type="gramStart"/>
      <w:r w:rsidRPr="00CF5684">
        <w:rPr>
          <w:sz w:val="28"/>
          <w:szCs w:val="28"/>
        </w:rPr>
        <w:t>со</w:t>
      </w:r>
      <w:proofErr w:type="gramEnd"/>
      <w:r w:rsidRPr="00CF5684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03D7E" w:rsidRPr="00CF5684" w:rsidRDefault="00403D7E" w:rsidP="00403D7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03D7E" w:rsidRPr="00CF5684" w:rsidRDefault="00403D7E" w:rsidP="00403D7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03D7E" w:rsidRPr="00CF5684" w:rsidRDefault="00403D7E" w:rsidP="00403D7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03D7E" w:rsidRPr="00CF5684" w:rsidRDefault="00403D7E" w:rsidP="00403D7E">
      <w:pPr>
        <w:rPr>
          <w:sz w:val="28"/>
          <w:szCs w:val="28"/>
        </w:rPr>
      </w:pPr>
    </w:p>
    <w:p w:rsidR="00403D7E" w:rsidRPr="00CF5684" w:rsidRDefault="00403D7E" w:rsidP="00403D7E">
      <w:pPr>
        <w:jc w:val="both"/>
        <w:rPr>
          <w:b/>
          <w:sz w:val="28"/>
          <w:szCs w:val="28"/>
        </w:rPr>
      </w:pPr>
    </w:p>
    <w:p w:rsidR="008D0A31" w:rsidRPr="008D0A31" w:rsidRDefault="001F461A" w:rsidP="00565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E00846">
        <w:rPr>
          <w:b/>
          <w:sz w:val="28"/>
          <w:szCs w:val="28"/>
        </w:rPr>
        <w:t xml:space="preserve"> </w:t>
      </w:r>
      <w:r w:rsidR="00565496">
        <w:rPr>
          <w:b/>
          <w:sz w:val="28"/>
          <w:szCs w:val="28"/>
        </w:rPr>
        <w:t>2.</w:t>
      </w:r>
      <w:r w:rsidR="008D0A31" w:rsidRPr="008D0A31">
        <w:rPr>
          <w:b/>
          <w:sz w:val="28"/>
          <w:szCs w:val="28"/>
        </w:rPr>
        <w:t>СОДЕРЖАТЕЛЬНЫЙ РАЗДЕЛ.</w:t>
      </w:r>
    </w:p>
    <w:p w:rsidR="008D0A31" w:rsidRDefault="008D0A31" w:rsidP="009071C5">
      <w:pPr>
        <w:jc w:val="center"/>
        <w:rPr>
          <w:b/>
          <w:sz w:val="28"/>
          <w:szCs w:val="28"/>
        </w:rPr>
      </w:pPr>
    </w:p>
    <w:p w:rsidR="005806BC" w:rsidRDefault="00565496" w:rsidP="00565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Содержание </w:t>
      </w:r>
      <w:r w:rsidR="005021B8">
        <w:rPr>
          <w:b/>
          <w:sz w:val="28"/>
          <w:szCs w:val="28"/>
        </w:rPr>
        <w:t>психолога</w:t>
      </w:r>
      <w:r>
        <w:rPr>
          <w:b/>
          <w:sz w:val="28"/>
          <w:szCs w:val="28"/>
        </w:rPr>
        <w:t xml:space="preserve"> – педагогической работы по образовательным областям.</w:t>
      </w:r>
    </w:p>
    <w:p w:rsidR="00547F48" w:rsidRPr="001B515F" w:rsidRDefault="005806BC" w:rsidP="00547F48">
      <w:pPr>
        <w:jc w:val="center"/>
        <w:rPr>
          <w:b/>
          <w:sz w:val="28"/>
          <w:szCs w:val="28"/>
          <w:u w:val="single"/>
        </w:rPr>
      </w:pPr>
      <w:r w:rsidRPr="001B515F">
        <w:rPr>
          <w:b/>
          <w:sz w:val="28"/>
          <w:szCs w:val="28"/>
          <w:u w:val="single"/>
        </w:rPr>
        <w:t>«Социально-коммуникативное развитие»:</w:t>
      </w:r>
    </w:p>
    <w:p w:rsidR="00547F48" w:rsidRDefault="00547F48" w:rsidP="005806B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  <w:t xml:space="preserve">     </w:t>
      </w:r>
      <w:r w:rsidR="005806BC" w:rsidRPr="00547F48">
        <w:rPr>
          <w:b/>
          <w:sz w:val="28"/>
          <w:szCs w:val="28"/>
        </w:rPr>
        <w:t>Социализация, развитие общения, нравственное воспитание</w:t>
      </w:r>
      <w:r w:rsidR="005806BC" w:rsidRPr="005806BC">
        <w:rPr>
          <w:sz w:val="28"/>
          <w:szCs w:val="28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  <w:r>
        <w:rPr>
          <w:sz w:val="28"/>
          <w:szCs w:val="28"/>
        </w:rPr>
        <w:br/>
        <w:t xml:space="preserve">     </w:t>
      </w:r>
      <w:r w:rsidR="005806BC" w:rsidRPr="00547F48">
        <w:rPr>
          <w:b/>
          <w:sz w:val="28"/>
          <w:szCs w:val="28"/>
        </w:rPr>
        <w:t>Ребенок в семье и сообществе, патриотическое воспитание</w:t>
      </w:r>
      <w:r w:rsidR="005806BC" w:rsidRPr="005806BC">
        <w:rPr>
          <w:sz w:val="28"/>
          <w:szCs w:val="28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="005806BC" w:rsidRPr="00547F48">
        <w:rPr>
          <w:b/>
          <w:sz w:val="28"/>
          <w:szCs w:val="28"/>
        </w:rPr>
        <w:t>Самообслуживание, самостоятельность, трудовое воспитание.</w:t>
      </w:r>
      <w:r w:rsidR="005806BC" w:rsidRPr="005806BC">
        <w:rPr>
          <w:sz w:val="28"/>
          <w:szCs w:val="28"/>
        </w:rPr>
        <w:t xml:space="preserve"> Развитие навыков самообслуживания; становление самостоятельности, целенаправленности и </w:t>
      </w:r>
      <w:proofErr w:type="spellStart"/>
      <w:r w:rsidR="005806BC" w:rsidRPr="005806BC">
        <w:rPr>
          <w:sz w:val="28"/>
          <w:szCs w:val="28"/>
        </w:rPr>
        <w:t>саморегуляции</w:t>
      </w:r>
      <w:proofErr w:type="spellEnd"/>
      <w:r w:rsidR="005806BC" w:rsidRPr="005806BC">
        <w:rPr>
          <w:sz w:val="28"/>
          <w:szCs w:val="28"/>
        </w:rPr>
        <w:t xml:space="preserve"> собственных действий. </w:t>
      </w:r>
      <w:r>
        <w:rPr>
          <w:sz w:val="28"/>
          <w:szCs w:val="28"/>
        </w:rPr>
        <w:br/>
        <w:t xml:space="preserve">       </w:t>
      </w:r>
      <w:r w:rsidR="005806BC" w:rsidRPr="005806BC">
        <w:rPr>
          <w:sz w:val="28"/>
          <w:szCs w:val="28"/>
        </w:rPr>
        <w:t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  <w:r>
        <w:rPr>
          <w:sz w:val="28"/>
          <w:szCs w:val="28"/>
        </w:rPr>
        <w:br/>
        <w:t xml:space="preserve">      </w:t>
      </w:r>
      <w:r w:rsidR="005806BC" w:rsidRPr="005806BC">
        <w:rPr>
          <w:sz w:val="28"/>
          <w:szCs w:val="28"/>
        </w:rPr>
        <w:t xml:space="preserve"> </w:t>
      </w:r>
      <w:r w:rsidR="005806BC" w:rsidRPr="00547F48">
        <w:rPr>
          <w:b/>
          <w:sz w:val="28"/>
          <w:szCs w:val="28"/>
        </w:rPr>
        <w:t>Формирование основ безопасности</w:t>
      </w:r>
      <w:r w:rsidR="005806BC" w:rsidRPr="005806BC">
        <w:rPr>
          <w:sz w:val="28"/>
          <w:szCs w:val="28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  <w:r>
        <w:rPr>
          <w:sz w:val="28"/>
          <w:szCs w:val="28"/>
        </w:rPr>
        <w:br/>
      </w:r>
      <w:r w:rsidR="005806BC" w:rsidRPr="00580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806BC" w:rsidRPr="005806BC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r>
        <w:rPr>
          <w:sz w:val="28"/>
          <w:szCs w:val="28"/>
        </w:rPr>
        <w:br/>
        <w:t xml:space="preserve">     </w:t>
      </w:r>
      <w:r w:rsidR="005806BC" w:rsidRPr="005806BC">
        <w:rPr>
          <w:sz w:val="28"/>
          <w:szCs w:val="28"/>
        </w:rPr>
        <w:t xml:space="preserve"> Формирование представлений о некоторых типичных опасных ситуациях и способах поведения в них. </w:t>
      </w:r>
      <w:r>
        <w:rPr>
          <w:sz w:val="28"/>
          <w:szCs w:val="28"/>
        </w:rPr>
        <w:br/>
        <w:t xml:space="preserve">     </w:t>
      </w:r>
      <w:r w:rsidR="005806BC" w:rsidRPr="005806BC">
        <w:rPr>
          <w:sz w:val="28"/>
          <w:szCs w:val="28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547F48" w:rsidRPr="001B515F" w:rsidRDefault="005806BC" w:rsidP="00547F48">
      <w:pPr>
        <w:jc w:val="center"/>
        <w:rPr>
          <w:b/>
          <w:sz w:val="28"/>
          <w:szCs w:val="28"/>
          <w:u w:val="single"/>
        </w:rPr>
      </w:pPr>
      <w:r w:rsidRPr="001B515F">
        <w:rPr>
          <w:b/>
          <w:sz w:val="28"/>
          <w:szCs w:val="28"/>
          <w:u w:val="single"/>
        </w:rPr>
        <w:lastRenderedPageBreak/>
        <w:t>«Познавательное развитие»:</w:t>
      </w:r>
    </w:p>
    <w:p w:rsidR="00547F48" w:rsidRDefault="00547F48" w:rsidP="005806B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="005806BC" w:rsidRPr="00547F48">
        <w:rPr>
          <w:b/>
          <w:sz w:val="28"/>
          <w:szCs w:val="28"/>
        </w:rPr>
        <w:t>Развитие познавательно-исследовательской деятельности</w:t>
      </w:r>
      <w:r w:rsidR="005806BC" w:rsidRPr="005806BC">
        <w:rPr>
          <w:sz w:val="28"/>
          <w:szCs w:val="28"/>
        </w:rPr>
        <w:t xml:space="preserve">. </w:t>
      </w:r>
      <w:proofErr w:type="gramStart"/>
      <w:r w:rsidR="005806BC" w:rsidRPr="005806BC">
        <w:rPr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3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>
        <w:rPr>
          <w:sz w:val="28"/>
          <w:szCs w:val="28"/>
        </w:rPr>
        <w:br/>
        <w:t xml:space="preserve">       </w:t>
      </w:r>
      <w:r w:rsidR="005806BC" w:rsidRPr="005806BC">
        <w:rPr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47F48" w:rsidRDefault="00547F48" w:rsidP="005806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06BC" w:rsidRPr="00547F48">
        <w:rPr>
          <w:b/>
          <w:sz w:val="28"/>
          <w:szCs w:val="28"/>
        </w:rPr>
        <w:t xml:space="preserve"> Приобщение к социокультурным ценностям</w:t>
      </w:r>
      <w:r w:rsidR="005806BC" w:rsidRPr="005806BC">
        <w:rPr>
          <w:sz w:val="28"/>
          <w:szCs w:val="28"/>
        </w:rPr>
        <w:t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:rsidR="004542E3" w:rsidRDefault="005806BC" w:rsidP="005806BC">
      <w:pPr>
        <w:rPr>
          <w:sz w:val="28"/>
          <w:szCs w:val="28"/>
        </w:rPr>
      </w:pPr>
      <w:r w:rsidRPr="005806BC">
        <w:rPr>
          <w:sz w:val="28"/>
          <w:szCs w:val="28"/>
        </w:rPr>
        <w:t xml:space="preserve"> </w:t>
      </w:r>
      <w:r w:rsidR="00547F48">
        <w:rPr>
          <w:sz w:val="28"/>
          <w:szCs w:val="28"/>
        </w:rPr>
        <w:t xml:space="preserve">    </w:t>
      </w:r>
      <w:r w:rsidRPr="00547F48">
        <w:rPr>
          <w:b/>
          <w:sz w:val="28"/>
          <w:szCs w:val="28"/>
        </w:rPr>
        <w:t>Формирование элементарных математических представлений.</w:t>
      </w:r>
      <w:r w:rsidRPr="005806BC">
        <w:rPr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542E3" w:rsidRDefault="004542E3" w:rsidP="005806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6BC" w:rsidRPr="005806BC">
        <w:rPr>
          <w:sz w:val="28"/>
          <w:szCs w:val="28"/>
        </w:rPr>
        <w:t xml:space="preserve"> </w:t>
      </w:r>
      <w:r w:rsidR="005806BC" w:rsidRPr="004542E3">
        <w:rPr>
          <w:b/>
          <w:sz w:val="28"/>
          <w:szCs w:val="28"/>
        </w:rPr>
        <w:t>Ознакомление с миром природы</w:t>
      </w:r>
      <w:r w:rsidR="005806BC" w:rsidRPr="005806BC">
        <w:rPr>
          <w:sz w:val="28"/>
          <w:szCs w:val="28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542E3" w:rsidRDefault="004542E3" w:rsidP="005806BC">
      <w:pPr>
        <w:rPr>
          <w:sz w:val="28"/>
          <w:szCs w:val="28"/>
        </w:rPr>
      </w:pPr>
    </w:p>
    <w:p w:rsidR="004542E3" w:rsidRPr="001B515F" w:rsidRDefault="00643642" w:rsidP="009339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5806BC" w:rsidRPr="001B515F">
        <w:rPr>
          <w:b/>
          <w:sz w:val="28"/>
          <w:szCs w:val="28"/>
          <w:u w:val="single"/>
        </w:rPr>
        <w:t>«Речевое развитие»:</w:t>
      </w:r>
    </w:p>
    <w:p w:rsidR="004542E3" w:rsidRDefault="004542E3" w:rsidP="005806BC">
      <w:pPr>
        <w:rPr>
          <w:b/>
          <w:sz w:val="28"/>
          <w:szCs w:val="28"/>
        </w:rPr>
      </w:pPr>
    </w:p>
    <w:p w:rsidR="004542E3" w:rsidRDefault="004542E3" w:rsidP="005806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06BC" w:rsidRPr="004542E3">
        <w:rPr>
          <w:b/>
          <w:sz w:val="28"/>
          <w:szCs w:val="28"/>
        </w:rPr>
        <w:t xml:space="preserve"> Развитие речи</w:t>
      </w:r>
      <w:r w:rsidR="005806BC" w:rsidRPr="005806BC">
        <w:rPr>
          <w:sz w:val="28"/>
          <w:szCs w:val="28"/>
        </w:rPr>
        <w:t xml:space="preserve">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</w:t>
      </w:r>
      <w:r w:rsidR="005806BC" w:rsidRPr="005806BC">
        <w:rPr>
          <w:sz w:val="28"/>
          <w:szCs w:val="28"/>
        </w:rPr>
        <w:lastRenderedPageBreak/>
        <w:t>культуры речи.</w:t>
      </w:r>
      <w:r>
        <w:rPr>
          <w:sz w:val="28"/>
          <w:szCs w:val="28"/>
        </w:rPr>
        <w:br/>
        <w:t xml:space="preserve">     </w:t>
      </w:r>
      <w:r w:rsidR="005806BC" w:rsidRPr="005806BC">
        <w:rPr>
          <w:sz w:val="28"/>
          <w:szCs w:val="28"/>
        </w:rPr>
        <w:t xml:space="preserve"> Практическое овладение воспитанниками нормами речи. </w:t>
      </w:r>
    </w:p>
    <w:p w:rsidR="004542E3" w:rsidRDefault="004542E3" w:rsidP="005806BC">
      <w:pPr>
        <w:rPr>
          <w:sz w:val="28"/>
          <w:szCs w:val="28"/>
        </w:rPr>
      </w:pPr>
    </w:p>
    <w:p w:rsidR="004542E3" w:rsidRDefault="004542E3" w:rsidP="005806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6BC" w:rsidRPr="004542E3">
        <w:rPr>
          <w:b/>
          <w:sz w:val="28"/>
          <w:szCs w:val="28"/>
        </w:rPr>
        <w:t>Художественная литература</w:t>
      </w:r>
      <w:r w:rsidR="005806BC" w:rsidRPr="005806BC">
        <w:rPr>
          <w:sz w:val="28"/>
          <w:szCs w:val="28"/>
        </w:rPr>
        <w:t xml:space="preserve"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 </w:t>
      </w:r>
    </w:p>
    <w:p w:rsidR="004542E3" w:rsidRDefault="004542E3" w:rsidP="005806BC">
      <w:pPr>
        <w:rPr>
          <w:sz w:val="28"/>
          <w:szCs w:val="28"/>
        </w:rPr>
      </w:pPr>
    </w:p>
    <w:p w:rsidR="004542E3" w:rsidRPr="001B515F" w:rsidRDefault="005806BC" w:rsidP="004542E3">
      <w:pPr>
        <w:jc w:val="center"/>
        <w:rPr>
          <w:sz w:val="28"/>
          <w:szCs w:val="28"/>
          <w:u w:val="single"/>
        </w:rPr>
      </w:pPr>
      <w:r w:rsidRPr="001B515F">
        <w:rPr>
          <w:b/>
          <w:sz w:val="28"/>
          <w:szCs w:val="28"/>
          <w:u w:val="single"/>
        </w:rPr>
        <w:t>«Художественно-эстетическое развитие»</w:t>
      </w:r>
      <w:r w:rsidRPr="001B515F">
        <w:rPr>
          <w:sz w:val="28"/>
          <w:szCs w:val="28"/>
          <w:u w:val="single"/>
        </w:rPr>
        <w:t>:</w:t>
      </w:r>
    </w:p>
    <w:p w:rsidR="004542E3" w:rsidRDefault="004542E3" w:rsidP="004542E3">
      <w:pPr>
        <w:rPr>
          <w:sz w:val="28"/>
          <w:szCs w:val="28"/>
        </w:rPr>
      </w:pPr>
    </w:p>
    <w:p w:rsidR="004542E3" w:rsidRDefault="005806BC" w:rsidP="004542E3">
      <w:pPr>
        <w:rPr>
          <w:sz w:val="28"/>
          <w:szCs w:val="28"/>
        </w:rPr>
      </w:pPr>
      <w:r w:rsidRPr="005806BC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</w:t>
      </w:r>
      <w:r w:rsidR="004542E3">
        <w:rPr>
          <w:sz w:val="28"/>
          <w:szCs w:val="28"/>
        </w:rPr>
        <w:t xml:space="preserve">ти. </w:t>
      </w:r>
      <w:r w:rsidRPr="005806BC">
        <w:rPr>
          <w:sz w:val="28"/>
          <w:szCs w:val="28"/>
        </w:rPr>
        <w:t xml:space="preserve">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5806BC">
        <w:rPr>
          <w:sz w:val="28"/>
          <w:szCs w:val="28"/>
        </w:rPr>
        <w:t>конструктивномодельной</w:t>
      </w:r>
      <w:proofErr w:type="spellEnd"/>
      <w:r w:rsidRPr="005806BC">
        <w:rPr>
          <w:sz w:val="28"/>
          <w:szCs w:val="28"/>
        </w:rPr>
        <w:t>, музыкальной и др.); удовлетворение потребности детей в самовыражении.</w:t>
      </w:r>
    </w:p>
    <w:p w:rsidR="004542E3" w:rsidRDefault="004542E3" w:rsidP="004542E3">
      <w:pPr>
        <w:rPr>
          <w:sz w:val="28"/>
          <w:szCs w:val="28"/>
        </w:rPr>
      </w:pPr>
    </w:p>
    <w:p w:rsidR="004542E3" w:rsidRDefault="004542E3" w:rsidP="00454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06BC" w:rsidRPr="004542E3">
        <w:rPr>
          <w:b/>
          <w:sz w:val="28"/>
          <w:szCs w:val="28"/>
        </w:rPr>
        <w:t xml:space="preserve"> Приобщение к искусству. </w:t>
      </w:r>
      <w:r w:rsidR="005806BC" w:rsidRPr="005806BC">
        <w:rPr>
          <w:sz w:val="28"/>
          <w:szCs w:val="28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  <w:r>
        <w:rPr>
          <w:sz w:val="28"/>
          <w:szCs w:val="28"/>
        </w:rPr>
        <w:br/>
      </w:r>
      <w:r w:rsidR="005806BC" w:rsidRPr="005806BC">
        <w:rPr>
          <w:sz w:val="28"/>
          <w:szCs w:val="28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4542E3" w:rsidRDefault="004542E3" w:rsidP="004542E3">
      <w:pPr>
        <w:rPr>
          <w:sz w:val="28"/>
          <w:szCs w:val="28"/>
        </w:rPr>
      </w:pPr>
    </w:p>
    <w:p w:rsidR="004542E3" w:rsidRDefault="004542E3" w:rsidP="00454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06BC" w:rsidRPr="004542E3">
        <w:rPr>
          <w:b/>
          <w:sz w:val="28"/>
          <w:szCs w:val="28"/>
        </w:rPr>
        <w:t>Изобразительная деятельность</w:t>
      </w:r>
      <w:r w:rsidR="005806BC" w:rsidRPr="005806BC">
        <w:rPr>
          <w:sz w:val="28"/>
          <w:szCs w:val="28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  <w:r>
        <w:rPr>
          <w:sz w:val="28"/>
          <w:szCs w:val="28"/>
        </w:rPr>
        <w:br/>
        <w:t xml:space="preserve">    </w:t>
      </w:r>
      <w:r w:rsidR="005806BC" w:rsidRPr="005806BC">
        <w:rPr>
          <w:sz w:val="28"/>
          <w:szCs w:val="28"/>
        </w:rPr>
        <w:t xml:space="preserve"> Воспитание эмоциональной отзывчивости при восприятии произведений изобразительного искусства. </w:t>
      </w:r>
      <w:r>
        <w:rPr>
          <w:sz w:val="28"/>
          <w:szCs w:val="28"/>
        </w:rPr>
        <w:br/>
        <w:t xml:space="preserve">    </w:t>
      </w:r>
      <w:r w:rsidR="005806BC" w:rsidRPr="005806BC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542E3" w:rsidRDefault="004542E3" w:rsidP="004542E3">
      <w:pPr>
        <w:rPr>
          <w:sz w:val="28"/>
          <w:szCs w:val="28"/>
        </w:rPr>
      </w:pPr>
    </w:p>
    <w:p w:rsidR="004542E3" w:rsidRDefault="004542E3" w:rsidP="00454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06BC" w:rsidRPr="004542E3">
        <w:rPr>
          <w:b/>
          <w:sz w:val="28"/>
          <w:szCs w:val="28"/>
        </w:rPr>
        <w:t xml:space="preserve"> Конструктивно-модельная деятельность</w:t>
      </w:r>
      <w:r w:rsidR="005806BC" w:rsidRPr="005806BC">
        <w:rPr>
          <w:sz w:val="28"/>
          <w:szCs w:val="28"/>
        </w:rPr>
        <w:t xml:space="preserve">.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542E3" w:rsidRDefault="004542E3" w:rsidP="004542E3">
      <w:pPr>
        <w:rPr>
          <w:sz w:val="28"/>
          <w:szCs w:val="28"/>
        </w:rPr>
      </w:pPr>
    </w:p>
    <w:p w:rsidR="004542E3" w:rsidRDefault="005806BC" w:rsidP="004542E3">
      <w:pPr>
        <w:rPr>
          <w:sz w:val="28"/>
          <w:szCs w:val="28"/>
        </w:rPr>
      </w:pPr>
      <w:r w:rsidRPr="004542E3">
        <w:rPr>
          <w:b/>
          <w:sz w:val="28"/>
          <w:szCs w:val="28"/>
        </w:rPr>
        <w:t>Музыкально-художественная деятельность</w:t>
      </w:r>
      <w:r w:rsidRPr="005806BC">
        <w:rPr>
          <w:sz w:val="28"/>
          <w:szCs w:val="28"/>
        </w:rPr>
        <w:t xml:space="preserve">. Приобщение к музыкальному искусству; формирование основ музыкальной культуры, ознакомление с </w:t>
      </w:r>
      <w:r w:rsidRPr="005806BC">
        <w:rPr>
          <w:sz w:val="28"/>
          <w:szCs w:val="28"/>
        </w:rPr>
        <w:lastRenderedPageBreak/>
        <w:t xml:space="preserve">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</w:t>
      </w:r>
      <w:r w:rsidR="004542E3">
        <w:rPr>
          <w:sz w:val="28"/>
          <w:szCs w:val="28"/>
        </w:rPr>
        <w:br/>
      </w:r>
      <w:r w:rsidRPr="005806BC">
        <w:rPr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542E3" w:rsidRDefault="004542E3" w:rsidP="004542E3">
      <w:pPr>
        <w:rPr>
          <w:sz w:val="28"/>
          <w:szCs w:val="28"/>
        </w:rPr>
      </w:pPr>
    </w:p>
    <w:p w:rsidR="004542E3" w:rsidRPr="001B515F" w:rsidRDefault="005806BC" w:rsidP="004542E3">
      <w:pPr>
        <w:jc w:val="center"/>
        <w:rPr>
          <w:b/>
          <w:sz w:val="28"/>
          <w:szCs w:val="28"/>
          <w:u w:val="single"/>
        </w:rPr>
      </w:pPr>
      <w:r w:rsidRPr="001B515F">
        <w:rPr>
          <w:b/>
          <w:sz w:val="28"/>
          <w:szCs w:val="28"/>
          <w:u w:val="single"/>
        </w:rPr>
        <w:t>«Физическое развитие»:</w:t>
      </w:r>
    </w:p>
    <w:p w:rsidR="004542E3" w:rsidRDefault="004542E3" w:rsidP="00454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806BC" w:rsidRPr="004542E3">
        <w:rPr>
          <w:b/>
          <w:sz w:val="28"/>
          <w:szCs w:val="28"/>
        </w:rPr>
        <w:t>Формирование начальных представлений о здоровом образе жизни.</w:t>
      </w:r>
      <w:r w:rsidR="005806BC" w:rsidRPr="005806BC">
        <w:rPr>
          <w:sz w:val="28"/>
          <w:szCs w:val="28"/>
        </w:rPr>
        <w:t xml:space="preserve"> Формирование у детей начальных представлений о здоровом образе жизни. </w:t>
      </w:r>
      <w:r>
        <w:rPr>
          <w:sz w:val="28"/>
          <w:szCs w:val="28"/>
        </w:rPr>
        <w:br/>
      </w:r>
    </w:p>
    <w:p w:rsidR="004542E3" w:rsidRDefault="004542E3" w:rsidP="004542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6BC" w:rsidRPr="004542E3">
        <w:rPr>
          <w:b/>
          <w:sz w:val="28"/>
          <w:szCs w:val="28"/>
        </w:rPr>
        <w:t>Физическая культура.</w:t>
      </w:r>
      <w:r w:rsidR="005806BC" w:rsidRPr="005806BC">
        <w:rPr>
          <w:sz w:val="28"/>
          <w:szCs w:val="28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  <w:r>
        <w:rPr>
          <w:sz w:val="28"/>
          <w:szCs w:val="28"/>
        </w:rPr>
        <w:br/>
        <w:t xml:space="preserve">     </w:t>
      </w:r>
      <w:r w:rsidR="005806BC" w:rsidRPr="005806BC">
        <w:rPr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</w:t>
      </w:r>
      <w:r>
        <w:rPr>
          <w:sz w:val="28"/>
          <w:szCs w:val="28"/>
        </w:rPr>
        <w:t xml:space="preserve">ценке при выполнении движений. </w:t>
      </w:r>
      <w:r>
        <w:rPr>
          <w:sz w:val="28"/>
          <w:szCs w:val="28"/>
        </w:rPr>
        <w:br/>
        <w:t xml:space="preserve">    </w:t>
      </w:r>
      <w:r w:rsidR="005806BC" w:rsidRPr="005806BC">
        <w:rPr>
          <w:sz w:val="28"/>
          <w:szCs w:val="28"/>
        </w:rPr>
        <w:t xml:space="preserve">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4542E3" w:rsidRDefault="004542E3" w:rsidP="004542E3">
      <w:pPr>
        <w:rPr>
          <w:sz w:val="28"/>
          <w:szCs w:val="28"/>
        </w:rPr>
      </w:pPr>
    </w:p>
    <w:p w:rsidR="002C7F94" w:rsidRPr="00A856BE" w:rsidRDefault="00565496" w:rsidP="00A856BE">
      <w:pPr>
        <w:shd w:val="clear" w:color="auto" w:fill="FFFFFF"/>
        <w:spacing w:before="30" w:after="3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77164F">
        <w:rPr>
          <w:sz w:val="28"/>
          <w:szCs w:val="28"/>
        </w:rPr>
        <w:t xml:space="preserve"> </w:t>
      </w:r>
      <w:r w:rsidR="00A856BE">
        <w:rPr>
          <w:b/>
          <w:color w:val="000000"/>
          <w:sz w:val="28"/>
          <w:szCs w:val="28"/>
        </w:rPr>
        <w:t>Комплексно</w:t>
      </w:r>
      <w:proofErr w:type="gramStart"/>
      <w:r w:rsidR="00A856BE">
        <w:rPr>
          <w:b/>
          <w:color w:val="000000"/>
          <w:sz w:val="28"/>
          <w:szCs w:val="28"/>
        </w:rPr>
        <w:t xml:space="preserve"> --</w:t>
      </w:r>
      <w:proofErr w:type="gramEnd"/>
      <w:r w:rsidR="00A856BE">
        <w:rPr>
          <w:b/>
          <w:color w:val="000000"/>
          <w:sz w:val="28"/>
          <w:szCs w:val="28"/>
        </w:rPr>
        <w:t>т</w:t>
      </w:r>
      <w:r w:rsidR="00887C07">
        <w:rPr>
          <w:b/>
          <w:color w:val="000000"/>
          <w:sz w:val="28"/>
          <w:szCs w:val="28"/>
        </w:rPr>
        <w:t xml:space="preserve">ематическое планирование </w:t>
      </w:r>
      <w:r w:rsidR="00A856BE">
        <w:rPr>
          <w:rStyle w:val="apple-converted-space"/>
          <w:b/>
          <w:color w:val="000000"/>
          <w:sz w:val="28"/>
          <w:szCs w:val="28"/>
        </w:rPr>
        <w:t xml:space="preserve"> </w:t>
      </w:r>
      <w:r w:rsidR="007F2913">
        <w:rPr>
          <w:rStyle w:val="apple-converted-space"/>
          <w:b/>
          <w:color w:val="000000"/>
          <w:sz w:val="28"/>
          <w:szCs w:val="28"/>
        </w:rPr>
        <w:t xml:space="preserve">в </w:t>
      </w:r>
      <w:r w:rsidR="007F2913" w:rsidRPr="00F20633">
        <w:rPr>
          <w:b/>
          <w:color w:val="000000"/>
          <w:sz w:val="28"/>
          <w:szCs w:val="28"/>
        </w:rPr>
        <w:t>младшей групп</w:t>
      </w:r>
      <w:r w:rsidR="0077164F">
        <w:rPr>
          <w:b/>
          <w:color w:val="000000"/>
          <w:sz w:val="28"/>
          <w:szCs w:val="28"/>
        </w:rPr>
        <w:t>е «Подсолнушки</w:t>
      </w:r>
      <w:r w:rsidR="007F2913">
        <w:rPr>
          <w:b/>
          <w:color w:val="000000"/>
          <w:sz w:val="28"/>
          <w:szCs w:val="28"/>
        </w:rPr>
        <w:t>»</w:t>
      </w:r>
    </w:p>
    <w:tbl>
      <w:tblPr>
        <w:tblpPr w:leftFromText="180" w:rightFromText="180" w:vertAnchor="text" w:horzAnchor="margin" w:tblpX="-1026" w:tblpY="364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884"/>
        <w:gridCol w:w="3226"/>
        <w:gridCol w:w="176"/>
        <w:gridCol w:w="425"/>
        <w:gridCol w:w="1526"/>
        <w:gridCol w:w="459"/>
        <w:gridCol w:w="283"/>
        <w:gridCol w:w="1667"/>
      </w:tblGrid>
      <w:tr w:rsidR="007F2913" w:rsidRPr="009F13DF" w:rsidTr="00CD45C0">
        <w:trPr>
          <w:tblHeader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A2552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A2552F">
              <w:rPr>
                <w:b/>
                <w:sz w:val="28"/>
                <w:szCs w:val="28"/>
              </w:rPr>
              <w:t>Развернутое содержание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A2552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A2552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F2913" w:rsidRPr="009F13DF" w:rsidTr="00CD4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 «Наш любимый детский сад»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Способствовать развитию навыков выразительной и эмоциональной передачи игровых образов; учить детей менять характер движения в соответствии со сменой характера звучащей музыки; развивать словарный запас детей для определения характера музыкального произведения; воспитывать любовь к музыке.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 xml:space="preserve">Развивать мелкую моторику рук в сочетании с речью, воспитывать партнерские отношения между детьми, учить детей интонационно выразительно воспроизводить заданную фразу. 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Учить детей спрыгивать с невысоких предметов, мягко приземляясь на полусогнутые ноги; продолжать учить ходить по кругу, сохраняя ровное построение.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Закрепить знания детей о светофоре, правил перехода улицы, развивать ориентировку в пространстве, создать радостную и благоприятную обстановку.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lastRenderedPageBreak/>
              <w:t xml:space="preserve">С 1.09. по 29.09. 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 xml:space="preserve">Неделя по ПДП с 18.09. по 22.09.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lastRenderedPageBreak/>
              <w:t xml:space="preserve">Музыкальное развлечение «Веселые </w:t>
            </w:r>
            <w:proofErr w:type="gramStart"/>
            <w:r w:rsidRPr="00A2552F">
              <w:rPr>
                <w:sz w:val="28"/>
                <w:szCs w:val="28"/>
              </w:rPr>
              <w:t>зверята</w:t>
            </w:r>
            <w:proofErr w:type="gramEnd"/>
            <w:r w:rsidRPr="00A2552F">
              <w:rPr>
                <w:sz w:val="28"/>
                <w:szCs w:val="28"/>
              </w:rPr>
              <w:t>»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E00846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Тематический досуг «Наши пальчики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 xml:space="preserve"> играют»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Спортивный досуг «Веселые воробушки»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Досуг «Красный, желтый, зеленый»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7F2913" w:rsidRPr="009F13DF" w:rsidTr="00CD45C0">
        <w:trPr>
          <w:trHeight w:val="398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lastRenderedPageBreak/>
              <w:t xml:space="preserve"> «Осень»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2552F">
              <w:rPr>
                <w:color w:val="111111"/>
                <w:sz w:val="28"/>
                <w:szCs w:val="28"/>
              </w:rPr>
              <w:t xml:space="preserve">Учить воспроизводить текст знакомой сказки в театральной игре, отгадывать загадки по сказке; побуждать детей к двигательной импровизации; </w:t>
            </w:r>
            <w:r w:rsidRPr="00A2552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A2552F">
              <w:rPr>
                <w:color w:val="111111"/>
                <w:sz w:val="28"/>
                <w:szCs w:val="28"/>
              </w:rPr>
              <w:t xml:space="preserve"> коммуникативные качества детей; доставить радость детям.               </w:t>
            </w:r>
          </w:p>
          <w:p w:rsidR="007F2913" w:rsidRPr="00F85433" w:rsidRDefault="007F2913" w:rsidP="00944E81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2552F">
              <w:rPr>
                <w:color w:val="111111"/>
                <w:sz w:val="28"/>
                <w:szCs w:val="28"/>
              </w:rPr>
              <w:t>Закреплять представления об осени, ее признаках</w:t>
            </w:r>
            <w:r w:rsidRPr="00A2552F">
              <w:rPr>
                <w:b/>
                <w:color w:val="111111"/>
                <w:sz w:val="28"/>
                <w:szCs w:val="28"/>
              </w:rPr>
              <w:t>; </w:t>
            </w:r>
            <w:r w:rsidRPr="00A2552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A2552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2552F">
              <w:rPr>
                <w:color w:val="111111"/>
                <w:sz w:val="28"/>
                <w:szCs w:val="28"/>
              </w:rPr>
              <w:t xml:space="preserve">двигательную активность, координацию движений, скоростные качества, ориентацию в пространстве, двигательную память и внимание; воспитывать чувства </w:t>
            </w:r>
            <w:r w:rsidRPr="00A2552F">
              <w:rPr>
                <w:color w:val="111111"/>
                <w:sz w:val="28"/>
                <w:szCs w:val="28"/>
              </w:rPr>
              <w:lastRenderedPageBreak/>
              <w:t>взаимовыручки и поддержки.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lastRenderedPageBreak/>
              <w:t>С 02.10</w:t>
            </w:r>
            <w:r>
              <w:rPr>
                <w:sz w:val="28"/>
                <w:szCs w:val="28"/>
              </w:rPr>
              <w:t>. по 13</w:t>
            </w:r>
            <w:r w:rsidRPr="00A2552F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 xml:space="preserve"> – мониторинг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16.10. по31.10.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552F">
              <w:rPr>
                <w:color w:val="111111"/>
                <w:sz w:val="28"/>
                <w:szCs w:val="28"/>
                <w:shd w:val="clear" w:color="auto" w:fill="FFFFFF"/>
              </w:rPr>
              <w:t>Театрализованный досуг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«Теремок</w:t>
            </w:r>
            <w:r w:rsidRPr="00A2552F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00846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2552F">
              <w:rPr>
                <w:color w:val="111111"/>
                <w:sz w:val="28"/>
                <w:szCs w:val="28"/>
              </w:rPr>
              <w:t>Спортивное</w:t>
            </w:r>
          </w:p>
          <w:p w:rsidR="007F2913" w:rsidRPr="00A2552F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A2552F">
              <w:rPr>
                <w:color w:val="111111"/>
                <w:sz w:val="28"/>
                <w:szCs w:val="28"/>
              </w:rPr>
              <w:t> </w:t>
            </w:r>
            <w:r w:rsidRPr="00A2552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развлечение</w:t>
            </w:r>
            <w:r w:rsidRPr="00A2552F">
              <w:rPr>
                <w:b/>
                <w:color w:val="111111"/>
                <w:sz w:val="28"/>
                <w:szCs w:val="28"/>
              </w:rPr>
              <w:t>:</w:t>
            </w:r>
          </w:p>
          <w:p w:rsidR="007F2913" w:rsidRPr="00A2552F" w:rsidRDefault="007F2913" w:rsidP="00944E81">
            <w:pPr>
              <w:spacing w:before="30" w:after="3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«Осенние забавы</w:t>
            </w:r>
            <w:r w:rsidRPr="00A2552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7F2913" w:rsidRPr="00A2552F" w:rsidRDefault="007F2913" w:rsidP="00944E81">
            <w:pPr>
              <w:spacing w:before="30" w:after="3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7F2913" w:rsidRPr="009F13DF" w:rsidTr="00CD4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lastRenderedPageBreak/>
              <w:t xml:space="preserve"> «Домашние животные и птицы» 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семьи </w:t>
            </w:r>
            <w:r w:rsidRPr="00A2552F">
              <w:rPr>
                <w:sz w:val="28"/>
                <w:szCs w:val="28"/>
              </w:rPr>
              <w:t xml:space="preserve">«Я и моя семья».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Учить детей петь народные песенки, потешки; сопровождать чтение не больших поэтических произведений игровыми действиями, показом игрушек; </w:t>
            </w:r>
            <w:r w:rsidRPr="00F85433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развивать речевую активность</w:t>
            </w:r>
            <w:r w:rsidRPr="00F85433">
              <w:rPr>
                <w:rFonts w:ascii="Arial" w:hAnsi="Arial" w:cs="Arial"/>
                <w:b/>
                <w:color w:val="111111"/>
                <w:sz w:val="26"/>
                <w:szCs w:val="26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воспитывать интерес к художественному слову; закреплять названия домашних животных и птиц.</w:t>
            </w:r>
          </w:p>
          <w:p w:rsidR="007F2913" w:rsidRPr="00217888" w:rsidRDefault="007F2913" w:rsidP="00944E81">
            <w:pPr>
              <w:rPr>
                <w:sz w:val="28"/>
                <w:szCs w:val="28"/>
              </w:rPr>
            </w:pPr>
          </w:p>
          <w:p w:rsidR="007F2913" w:rsidRPr="00217888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17888">
              <w:rPr>
                <w:color w:val="111111"/>
                <w:sz w:val="28"/>
                <w:szCs w:val="28"/>
              </w:rPr>
              <w:t>Продолжать знакомить детей с народным творчеством, показать детям настольный театр </w:t>
            </w:r>
            <w:r w:rsidRPr="0021788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«Колобок»</w:t>
            </w:r>
            <w:r w:rsidRPr="00217888">
              <w:rPr>
                <w:color w:val="111111"/>
                <w:sz w:val="28"/>
                <w:szCs w:val="28"/>
              </w:rPr>
              <w:t>; </w:t>
            </w:r>
            <w:r w:rsidRPr="00217888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217888">
              <w:rPr>
                <w:b/>
                <w:color w:val="111111"/>
                <w:sz w:val="28"/>
                <w:szCs w:val="28"/>
              </w:rPr>
              <w:t> </w:t>
            </w:r>
            <w:r w:rsidRPr="00217888">
              <w:rPr>
                <w:color w:val="111111"/>
                <w:sz w:val="28"/>
                <w:szCs w:val="28"/>
              </w:rPr>
              <w:t>мелкую мускулатуру кисти рук, зрительные, тактильные ощущения, речь, умения соотносить свои движения со словами текста; воспитывать любовь и сочувствие, отрицательное отношение к грубости, побуждать к проявлениям жалости, желанию помочь; учить играть вместе.</w:t>
            </w:r>
          </w:p>
          <w:p w:rsidR="007F2913" w:rsidRDefault="007F2913" w:rsidP="00944E81">
            <w:pPr>
              <w:rPr>
                <w:sz w:val="28"/>
                <w:szCs w:val="28"/>
              </w:rPr>
            </w:pPr>
          </w:p>
          <w:p w:rsidR="007F2913" w:rsidRPr="00261485" w:rsidRDefault="007F2913" w:rsidP="00944E8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Познакомить детей с праздником </w:t>
            </w:r>
            <w:r w:rsidRPr="00261485">
              <w:rPr>
                <w:rFonts w:ascii="Arial" w:hAnsi="Arial" w:cs="Arial"/>
                <w:color w:val="111111"/>
                <w:sz w:val="26"/>
                <w:szCs w:val="26"/>
              </w:rPr>
              <w:t>День </w:t>
            </w:r>
            <w:r w:rsidRPr="00261485">
              <w:rPr>
                <w:rStyle w:val="a5"/>
                <w:rFonts w:ascii="Arial" w:eastAsiaTheme="majorEastAsia" w:hAnsi="Arial" w:cs="Arial"/>
                <w:b w:val="0"/>
                <w:color w:val="111111"/>
                <w:bdr w:val="none" w:sz="0" w:space="0" w:color="auto" w:frame="1"/>
              </w:rPr>
              <w:t>Матери</w:t>
            </w:r>
            <w:r w:rsidRPr="00261485">
              <w:rPr>
                <w:rFonts w:ascii="Arial" w:hAnsi="Arial" w:cs="Arial"/>
                <w:b/>
                <w:color w:val="111111"/>
                <w:sz w:val="26"/>
                <w:szCs w:val="26"/>
              </w:rPr>
              <w:t>;</w:t>
            </w:r>
            <w:r w:rsidRPr="00261485">
              <w:rPr>
                <w:rFonts w:ascii="Arial" w:hAnsi="Arial" w:cs="Arial"/>
                <w:color w:val="111111"/>
                <w:sz w:val="26"/>
                <w:szCs w:val="26"/>
              </w:rPr>
              <w:t xml:space="preserve"> воспитывать любовь и уважение к маме, желание доставлять радость близкому, родному человеку;    </w:t>
            </w:r>
            <w:r w:rsidRPr="00261485">
              <w:rPr>
                <w:rFonts w:ascii="Arial" w:hAnsi="Arial" w:cs="Arial"/>
                <w:color w:val="111111"/>
                <w:sz w:val="26"/>
                <w:szCs w:val="26"/>
              </w:rPr>
              <w:lastRenderedPageBreak/>
              <w:t>закреплять названия детенышей домашних животных их мам, как они разговаривают; развивать грамотную речь; учить выражать положительные эмоции </w:t>
            </w:r>
            <w:r w:rsidRPr="00261485"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(интерес, радость, восхищение, удивление)</w:t>
            </w:r>
            <w:r w:rsidRPr="00261485"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  <w:p w:rsidR="007F2913" w:rsidRPr="00261485" w:rsidRDefault="007F2913" w:rsidP="00944E81">
            <w:pPr>
              <w:shd w:val="clear" w:color="auto" w:fill="FFFFFF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</w:p>
          <w:p w:rsidR="007F2913" w:rsidRPr="00217888" w:rsidRDefault="007F2913" w:rsidP="00944E81">
            <w:pPr>
              <w:shd w:val="clear" w:color="auto" w:fill="FFFFFF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Помочь </w:t>
            </w:r>
            <w:r w:rsidRPr="00261485">
              <w:rPr>
                <w:rFonts w:eastAsia="Times New Roman"/>
                <w:bCs/>
                <w:color w:val="111111"/>
                <w:sz w:val="28"/>
                <w:szCs w:val="28"/>
                <w:lang w:eastAsia="ru-RU"/>
              </w:rPr>
              <w:t>родителям</w:t>
            </w:r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 и детям ощутить радость от встречи</w:t>
            </w:r>
            <w:r w:rsidRPr="00217888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 друг с другом, </w:t>
            </w:r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от совместной двигательно-игровой деятельности; способствовать</w:t>
            </w:r>
          </w:p>
          <w:p w:rsidR="007F2913" w:rsidRPr="00261485" w:rsidRDefault="007F2913" w:rsidP="00944E81">
            <w:pPr>
              <w:shd w:val="clear" w:color="auto" w:fill="FFFFFF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осознанию </w:t>
            </w:r>
            <w:r w:rsidRPr="00261485">
              <w:rPr>
                <w:rFonts w:eastAsia="Times New Roman"/>
                <w:bCs/>
                <w:color w:val="111111"/>
                <w:sz w:val="28"/>
                <w:szCs w:val="28"/>
                <w:lang w:eastAsia="ru-RU"/>
              </w:rPr>
              <w:t>родителями</w:t>
            </w:r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 значения игр для физического и психического развития </w:t>
            </w:r>
            <w:r w:rsidRPr="00261485">
              <w:rPr>
                <w:rFonts w:eastAsia="Times New Roman"/>
                <w:bCs/>
                <w:color w:val="111111"/>
                <w:sz w:val="28"/>
                <w:szCs w:val="28"/>
                <w:lang w:eastAsia="ru-RU"/>
              </w:rPr>
              <w:t>детей</w:t>
            </w:r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7F2913" w:rsidRPr="00261485" w:rsidRDefault="007F2913" w:rsidP="00944E81">
            <w:pPr>
              <w:shd w:val="clear" w:color="auto" w:fill="FFFFFF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расширить у детей двигательный и игровой опыт, развивая функциональные системы, координацию движений, ориентировку в пространстве, силу, ловкость, </w:t>
            </w:r>
            <w:proofErr w:type="spellStart"/>
            <w:proofErr w:type="gramStart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выносли</w:t>
            </w:r>
            <w:proofErr w:type="spellEnd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вость</w:t>
            </w:r>
            <w:proofErr w:type="spellEnd"/>
            <w:proofErr w:type="gramEnd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; способствовать </w:t>
            </w:r>
            <w:proofErr w:type="spellStart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эмоцио</w:t>
            </w:r>
            <w:proofErr w:type="spellEnd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F2913" w:rsidRPr="00AE0C19" w:rsidRDefault="007F2913" w:rsidP="00944E81">
            <w:pPr>
              <w:shd w:val="clear" w:color="auto" w:fill="FFFFFF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нальному</w:t>
            </w:r>
            <w:proofErr w:type="spellEnd"/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 сближению  </w:t>
            </w:r>
            <w:r w:rsidRPr="00261485">
              <w:rPr>
                <w:rFonts w:eastAsia="Times New Roman"/>
                <w:bCs/>
                <w:color w:val="111111"/>
                <w:sz w:val="28"/>
                <w:szCs w:val="28"/>
                <w:lang w:eastAsia="ru-RU"/>
              </w:rPr>
              <w:t>родителей с ребенком</w:t>
            </w:r>
            <w:r w:rsidRPr="00261485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01.11.по15.11.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27.11.по 01.12.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F8543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46" w:rsidRDefault="007F2913" w:rsidP="00944E81">
            <w:pPr>
              <w:spacing w:before="30" w:after="3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F85433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Фольклорн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ый досуг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F85433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гости к бабушке - </w:t>
            </w:r>
            <w:proofErr w:type="spellStart"/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Варварушке</w:t>
            </w:r>
            <w:proofErr w:type="spellEnd"/>
            <w:r w:rsidRPr="00F8543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7F2913" w:rsidRPr="00F85433" w:rsidRDefault="007F2913" w:rsidP="00944E81">
            <w:pPr>
              <w:rPr>
                <w:sz w:val="28"/>
                <w:szCs w:val="28"/>
              </w:rPr>
            </w:pPr>
          </w:p>
          <w:p w:rsidR="007F2913" w:rsidRPr="00F85433" w:rsidRDefault="007F2913" w:rsidP="00944E81">
            <w:pPr>
              <w:rPr>
                <w:sz w:val="28"/>
                <w:szCs w:val="28"/>
              </w:rPr>
            </w:pPr>
          </w:p>
          <w:p w:rsidR="007F2913" w:rsidRPr="00F85433" w:rsidRDefault="007F2913" w:rsidP="00944E81">
            <w:pPr>
              <w:rPr>
                <w:sz w:val="28"/>
                <w:szCs w:val="28"/>
              </w:rPr>
            </w:pPr>
          </w:p>
          <w:p w:rsidR="007F2913" w:rsidRPr="00F85433" w:rsidRDefault="007F2913" w:rsidP="00944E81">
            <w:pPr>
              <w:rPr>
                <w:sz w:val="28"/>
                <w:szCs w:val="28"/>
              </w:rPr>
            </w:pPr>
          </w:p>
          <w:p w:rsidR="007F2913" w:rsidRDefault="007F2913" w:rsidP="00944E81">
            <w:pPr>
              <w:rPr>
                <w:sz w:val="28"/>
                <w:szCs w:val="28"/>
              </w:rPr>
            </w:pPr>
          </w:p>
          <w:p w:rsidR="007F2913" w:rsidRDefault="007F2913" w:rsidP="00944E81">
            <w:pPr>
              <w:rPr>
                <w:sz w:val="28"/>
                <w:szCs w:val="28"/>
              </w:rPr>
            </w:pPr>
          </w:p>
          <w:p w:rsidR="007F2913" w:rsidRDefault="007F2913" w:rsidP="00944E81">
            <w:pPr>
              <w:rPr>
                <w:sz w:val="28"/>
                <w:szCs w:val="28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17888">
              <w:rPr>
                <w:color w:val="111111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еатрализованная</w:t>
            </w:r>
            <w:r w:rsidRPr="00217888">
              <w:rPr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инсценировка по мотивам сказки «Колобок»</w:t>
            </w: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ООД «А где моя мама?» (с родителями)</w:t>
            </w: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E00846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Спортивное </w:t>
            </w:r>
          </w:p>
          <w:p w:rsidR="007F2913" w:rsidRDefault="007F2913" w:rsidP="00944E81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развлечение «Вместе весело шагать»</w:t>
            </w:r>
          </w:p>
          <w:p w:rsidR="007F2913" w:rsidRDefault="007F2913" w:rsidP="00944E81">
            <w:pPr>
              <w:rPr>
                <w:sz w:val="28"/>
                <w:szCs w:val="28"/>
              </w:rPr>
            </w:pPr>
          </w:p>
          <w:p w:rsidR="00E00846" w:rsidRDefault="007F2913" w:rsidP="0094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2552F">
              <w:rPr>
                <w:sz w:val="28"/>
                <w:szCs w:val="28"/>
              </w:rPr>
              <w:t xml:space="preserve">зготовление </w:t>
            </w:r>
          </w:p>
          <w:p w:rsidR="007F2913" w:rsidRPr="00217888" w:rsidRDefault="007F2913" w:rsidP="00944E81">
            <w:pPr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семейных альбомов</w:t>
            </w:r>
          </w:p>
        </w:tc>
      </w:tr>
      <w:tr w:rsidR="007F2913" w:rsidRPr="009F13DF" w:rsidTr="00CD45C0">
        <w:tc>
          <w:tcPr>
            <w:tcW w:w="10881" w:type="dxa"/>
            <w:gridSpan w:val="9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7F2913" w:rsidRPr="009F13DF" w:rsidTr="00CD45C0">
        <w:tc>
          <w:tcPr>
            <w:tcW w:w="10881" w:type="dxa"/>
            <w:gridSpan w:val="9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7F2913" w:rsidRPr="009F13DF" w:rsidTr="00CD45C0">
        <w:trPr>
          <w:trHeight w:val="947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«Зима. </w:t>
            </w:r>
            <w:r w:rsidRPr="00A2552F">
              <w:rPr>
                <w:sz w:val="28"/>
                <w:szCs w:val="28"/>
              </w:rPr>
              <w:t xml:space="preserve"> Зимующие </w:t>
            </w:r>
            <w:r>
              <w:rPr>
                <w:sz w:val="28"/>
                <w:szCs w:val="28"/>
              </w:rPr>
              <w:t xml:space="preserve">животные и </w:t>
            </w:r>
            <w:r w:rsidRPr="00A2552F">
              <w:rPr>
                <w:sz w:val="28"/>
                <w:szCs w:val="28"/>
              </w:rPr>
              <w:t>птицы».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A2552F">
              <w:rPr>
                <w:sz w:val="28"/>
                <w:szCs w:val="28"/>
              </w:rPr>
              <w:t>«Кормушки для птиц»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Познакомить детей с жизнью животного мира зимой; систематизировать и обогатить знание детей о природных связях; воспитывать бережное отношение к природе.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Упражнять в ходьбе и беге в колонне друг за другом, ходьбе с высоким подниманием колена, прыжки на двух ногах с продвижением вперед, отталкиваясь одновременно двумя ногами; </w:t>
            </w:r>
            <w:r w:rsidRPr="00431CD6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 ловкость</w:t>
            </w:r>
            <w:r w:rsidRPr="00431CD6">
              <w:rPr>
                <w:rFonts w:ascii="Arial" w:hAnsi="Arial" w:cs="Arial"/>
                <w:color w:val="111111"/>
                <w:sz w:val="26"/>
                <w:szCs w:val="26"/>
              </w:rPr>
              <w:t>, быстроту,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выдержку и внимание; прививать любовь к физкультуре.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3A0C96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у детей умение разыгрывать спектакль по знакомой сказке; вызвать эмоциональный отклик у детей от общения со сказкой, от игры с музыкальным сопровождением и танцевальными движениями; воспитывать чувство взаимопомощи и доброжелательного отношения друг к другу.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Pr="00A2552F" w:rsidRDefault="007F2913" w:rsidP="00944E81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Закрепить знания о зимнем времени года, играх и забавах. </w:t>
            </w:r>
            <w:r w:rsidRPr="003A0C96">
              <w:rPr>
                <w:rFonts w:ascii="Arial" w:hAnsi="Arial" w:cs="Arial"/>
                <w:color w:val="111111"/>
                <w:sz w:val="26"/>
                <w:szCs w:val="26"/>
              </w:rPr>
              <w:t>;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развивать</w:t>
            </w:r>
            <w:r w:rsidRPr="003A0C96">
              <w:rPr>
                <w:rFonts w:ascii="Arial" w:hAnsi="Arial" w:cs="Arial"/>
                <w:color w:val="111111"/>
                <w:sz w:val="26"/>
                <w:szCs w:val="26"/>
              </w:rPr>
              <w:t> у детей двигательные качества и умения; учить детей выполнять движения под музыку, учить слышать музыку, </w:t>
            </w:r>
            <w:r w:rsidRPr="003A0C96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 чувство</w:t>
            </w:r>
            <w:r w:rsidRPr="003A0C96"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A0C96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ритма</w:t>
            </w:r>
            <w:r w:rsidRPr="003A0C96">
              <w:rPr>
                <w:rFonts w:ascii="Arial" w:hAnsi="Arial" w:cs="Arial"/>
                <w:b/>
                <w:color w:val="111111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Pr="003A0C96">
              <w:rPr>
                <w:rFonts w:ascii="Arial" w:hAnsi="Arial" w:cs="Arial"/>
                <w:color w:val="111111"/>
                <w:sz w:val="26"/>
                <w:szCs w:val="26"/>
              </w:rPr>
              <w:t xml:space="preserve">способности к фантазии и импровизации; вызвать положительные эмоции, создать радостное настроение от встречи </w:t>
            </w:r>
            <w:proofErr w:type="gramStart"/>
            <w:r w:rsidRPr="003A0C96">
              <w:rPr>
                <w:rFonts w:ascii="Arial" w:hAnsi="Arial" w:cs="Arial"/>
                <w:color w:val="111111"/>
                <w:sz w:val="26"/>
                <w:szCs w:val="26"/>
              </w:rPr>
              <w:t>со</w:t>
            </w:r>
            <w:proofErr w:type="gramEnd"/>
            <w:r w:rsidRPr="003A0C96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04.12.по 25.12.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46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Досуг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В гости к лисичке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Спортивный</w:t>
            </w: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досуг  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Путешествие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в зимний лес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E00846" w:rsidRDefault="007F2913" w:rsidP="00944E81">
            <w:pPr>
              <w:spacing w:before="30" w:after="3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Театральная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инсценировка </w:t>
            </w:r>
          </w:p>
          <w:p w:rsidR="00E00846" w:rsidRDefault="007F2913" w:rsidP="00944E81">
            <w:pPr>
              <w:spacing w:before="30" w:after="3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по мотивам </w:t>
            </w:r>
          </w:p>
          <w:p w:rsidR="00E00846" w:rsidRDefault="007F2913" w:rsidP="00944E81">
            <w:pPr>
              <w:spacing w:before="30" w:after="3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сказки 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Заюшкина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избушка»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3A0C96">
              <w:rPr>
                <w:rFonts w:ascii="Arial" w:hAnsi="Arial" w:cs="Arial"/>
                <w:color w:val="111111"/>
                <w:sz w:val="26"/>
                <w:szCs w:val="26"/>
              </w:rPr>
              <w:t>Музыкальное </w:t>
            </w: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b/>
                <w:color w:val="111111"/>
                <w:sz w:val="26"/>
                <w:szCs w:val="26"/>
              </w:rPr>
            </w:pPr>
            <w:r w:rsidRPr="003A0C96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развлечение</w:t>
            </w:r>
            <w:r w:rsidRPr="003A0C96">
              <w:rPr>
                <w:rFonts w:ascii="Arial" w:hAnsi="Arial" w:cs="Arial"/>
                <w:b/>
                <w:color w:val="111111"/>
                <w:sz w:val="26"/>
                <w:szCs w:val="26"/>
              </w:rPr>
              <w:t>: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lastRenderedPageBreak/>
              <w:t> 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Зимняя прогулка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</w:p>
        </w:tc>
      </w:tr>
      <w:tr w:rsidR="007F2913" w:rsidRPr="009F13DF" w:rsidTr="00CD45C0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3A0C96">
              <w:rPr>
                <w:rFonts w:ascii="Arial" w:hAnsi="Arial" w:cs="Arial"/>
                <w:color w:val="111111"/>
                <w:sz w:val="26"/>
                <w:szCs w:val="26"/>
              </w:rPr>
              <w:t>сказочными героями.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</w:p>
        </w:tc>
      </w:tr>
      <w:tr w:rsidR="007F2913" w:rsidRPr="009F13DF" w:rsidTr="00CD45C0">
        <w:trPr>
          <w:trHeight w:val="465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jc w:val="center"/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Зимние каникулы с 25.12.17 по 08.01.18</w:t>
            </w:r>
          </w:p>
        </w:tc>
      </w:tr>
      <w:tr w:rsidR="007F2913" w:rsidRPr="009F13DF" w:rsidTr="00CD45C0">
        <w:trPr>
          <w:trHeight w:val="2925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«Зима. Зимние забавы»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Продлить радость от новогодних праздников; закрепить движения в хороводе, </w:t>
            </w:r>
            <w:r w:rsidRPr="004F5B33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F5B33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чувство темпа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, ритма.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Повышать двигательную активность в играх;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пространственную ориентацию; воспитывать взаимопомощь, взаимовыручку, творческую активность.</w:t>
            </w:r>
          </w:p>
          <w:p w:rsidR="007F2913" w:rsidRPr="00A2552F" w:rsidRDefault="007F2913" w:rsidP="00944E81">
            <w:pPr>
              <w:spacing w:before="30" w:after="30"/>
              <w:ind w:firstLine="284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09.01.18 по 31.01.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Музыкальное  </w:t>
            </w:r>
            <w:r w:rsidRPr="004F5B33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развлечение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"Ёлочка в лесу".</w:t>
            </w:r>
          </w:p>
          <w:p w:rsidR="007F2913" w:rsidRPr="00A2552F" w:rsidRDefault="007F2913" w:rsidP="00944E81">
            <w:pPr>
              <w:spacing w:before="30" w:after="30"/>
              <w:ind w:firstLine="284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Спортивное  </w:t>
            </w:r>
            <w:r w:rsidRPr="004F5B33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развлечение</w:t>
            </w:r>
            <w:r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Веселые старты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</w:tc>
      </w:tr>
      <w:tr w:rsidR="007F2913" w:rsidRPr="009F13DF" w:rsidTr="00CD45C0">
        <w:trPr>
          <w:trHeight w:val="2925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«Народная игрушка»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армия родная»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Познакомить детей с русской матрёшкой, поддерживать эмоциональную отзывчивость и живой интерес к народной игрушке, формировать художественно- эстетические вкусы и предпочтения, способность наслаждаться предметами народного быта.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умение брать на себя роль, действовать в соответствии с ней, вступать в простой ролевой диалог по сюжету игры;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коммуникативные навыки детей, научить играть дружно,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 артистические способности, </w:t>
            </w:r>
            <w:proofErr w:type="spellStart"/>
            <w:r>
              <w:rPr>
                <w:rFonts w:ascii="Arial" w:hAnsi="Arial" w:cs="Arial"/>
                <w:color w:val="111111"/>
                <w:sz w:val="26"/>
                <w:szCs w:val="26"/>
              </w:rPr>
              <w:t>воображение</w:t>
            </w:r>
            <w:proofErr w:type="gramStart"/>
            <w:r>
              <w:rPr>
                <w:rFonts w:ascii="Arial" w:hAnsi="Arial" w:cs="Arial"/>
                <w:color w:val="111111"/>
                <w:sz w:val="26"/>
                <w:szCs w:val="26"/>
              </w:rPr>
              <w:t>,в</w:t>
            </w:r>
            <w:proofErr w:type="gramEnd"/>
            <w:r>
              <w:rPr>
                <w:rFonts w:ascii="Arial" w:hAnsi="Arial" w:cs="Arial"/>
                <w:color w:val="111111"/>
                <w:sz w:val="26"/>
                <w:szCs w:val="26"/>
              </w:rPr>
              <w:t>ыразительную</w:t>
            </w:r>
            <w:proofErr w:type="spellEnd"/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речь, умение согласовывать действия с партнёром.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Содействовать полноценному физическому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развитию</w:t>
            </w:r>
            <w:r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детей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, поддерживать потребность в двигательной активности; укреплять разные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группы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мышц при упражнениях с мячом,</w:t>
            </w:r>
            <w:r w:rsidRPr="00921BD9"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глазомер при катании, бросании и ловле мяча; закрепить умение двигаться по кругу;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 ловкость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lastRenderedPageBreak/>
              <w:t>быстроту реакции; приобщать детей к ценностям физической культуры.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01.02. по09.02.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12.02. по28.02.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«Русская матрешка»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E00846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</w:t>
            </w:r>
          </w:p>
          <w:p w:rsidR="00E00846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084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осуг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«Играем в солдатиков»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E00846" w:rsidRDefault="007F2913" w:rsidP="00944E81">
            <w:pPr>
              <w:spacing w:before="30" w:after="30"/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Спортивное  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развлечение</w:t>
            </w:r>
            <w:r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> 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Бросай, лови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</w:tc>
      </w:tr>
      <w:tr w:rsidR="007F2913" w:rsidRPr="009F13DF" w:rsidTr="00CD45C0">
        <w:trPr>
          <w:trHeight w:val="104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«Весна»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Стимулировать самостоятельное выполнение музыкальных движений, исполнение песен, чтение стихов; доставить радость от совместной деятельности с родителями.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Стимулировать эмоциональное восприятие детьми игры и активное участие в ней,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двигательную активность детей, имитационные способности.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Закрепить конструктивные умения детей;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способность по показу строить простые конструкции, радоваться результатам, закрепить в речи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название деталей,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моторику</w:t>
            </w:r>
            <w:r w:rsidRPr="00921BD9">
              <w:rPr>
                <w:rFonts w:ascii="Arial" w:hAnsi="Arial" w:cs="Arial"/>
                <w:b/>
                <w:color w:val="111111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умение соотносить движения со словами.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Pr="00B7034B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Учить играть с мячом, катать мячи друг другу;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 w:rsidRPr="00921BD9">
              <w:rPr>
                <w:rFonts w:ascii="Arial" w:hAnsi="Arial" w:cs="Arial"/>
                <w:b/>
                <w:color w:val="111111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двигательную активность, ориентировку в пространстве; воспитывать любовь к физической культуре.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01.03.по 09.03.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12.03.по 30.03.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46" w:rsidRDefault="007F2913" w:rsidP="00944E81">
            <w:pPr>
              <w:spacing w:before="30" w:after="30"/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Музыкальное  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развлечение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Маму поздравляют малыши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Pr="00921BD9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Игра-забава 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«Ладушки-хлопушки»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Досуг 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Строим дом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Спортивный 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досуг </w:t>
            </w:r>
            <w:r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Мячик круглый 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lastRenderedPageBreak/>
              <w:t>есть у нас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</w:tc>
      </w:tr>
      <w:tr w:rsidR="007F2913" w:rsidRPr="009F13DF" w:rsidTr="00CD45C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</w:tc>
      </w:tr>
      <w:tr w:rsidR="007F2913" w:rsidRPr="009F13DF" w:rsidTr="00CD45C0">
        <w:trPr>
          <w:trHeight w:val="661"/>
        </w:trPr>
        <w:tc>
          <w:tcPr>
            <w:tcW w:w="10881" w:type="dxa"/>
            <w:gridSpan w:val="9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7F2913" w:rsidRPr="009F13DF" w:rsidTr="00CD45C0">
        <w:trPr>
          <w:trHeight w:val="5730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Культурно-гигиенические навыки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Закреплять знания о назначении гигиенических </w:t>
            </w:r>
            <w:r>
              <w:rPr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предметов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: зубной пасты и щётки, мыла, полотенца, воды, расчёски, шампуня, зеркала; воспитывать гигиенических навыки, интерес к занятиям по физической культуре.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Укреплять здоровье детей, воспитывать заботливое отношение к своему организму и друг к другу; 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развивать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тактильные и обонятельные анализаторы; создать радостное настроение.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02.04.по 13.04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«Чистота – залог здоровья»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E00846" w:rsidRDefault="007F2913" w:rsidP="00944E81">
            <w:pPr>
              <w:spacing w:before="30" w:after="30"/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Оздоровительный  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досуг</w:t>
            </w:r>
            <w:r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Путешествие в волшебный лес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7F2913" w:rsidRPr="009F13DF" w:rsidTr="00CD45C0">
        <w:trPr>
          <w:trHeight w:val="930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jc w:val="center"/>
              <w:rPr>
                <w:sz w:val="28"/>
                <w:szCs w:val="28"/>
              </w:rPr>
            </w:pPr>
          </w:p>
          <w:p w:rsidR="007F2913" w:rsidRPr="007F2913" w:rsidRDefault="007F2913" w:rsidP="00944E8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7F2913">
              <w:rPr>
                <w:b/>
                <w:sz w:val="28"/>
                <w:szCs w:val="28"/>
              </w:rPr>
              <w:t>Мониторинг с 16.04. по 27.04.</w:t>
            </w:r>
          </w:p>
        </w:tc>
      </w:tr>
      <w:tr w:rsidR="007F2913" w:rsidRPr="009F13DF" w:rsidTr="00CD45C0"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«Театр»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«Лето»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Создать радостно-эмоциональное настроение детей от встречи с героями сказки; закрепить основные движения, цвета</w:t>
            </w:r>
            <w:proofErr w:type="gramStart"/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. ; </w:t>
            </w:r>
            <w:proofErr w:type="gramEnd"/>
            <w:r>
              <w:rPr>
                <w:rFonts w:ascii="Arial" w:hAnsi="Arial" w:cs="Arial"/>
                <w:color w:val="111111"/>
                <w:sz w:val="26"/>
                <w:szCs w:val="26"/>
              </w:rPr>
              <w:t>вызвать у детей эмоциональный отклик на игровое занятие, воспитывать у детей соблюдать элементарные правила игры.</w:t>
            </w: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Продолжать формировать интерес к различным видам театра, вызывать у детей радостный эмоциональный настрой, поддерживать желание детей включаться в театрализованное представление.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 xml:space="preserve">Расширять представления детей о лете, о сезонных </w:t>
            </w:r>
            <w:r w:rsidRPr="00A2552F">
              <w:rPr>
                <w:sz w:val="28"/>
                <w:szCs w:val="28"/>
              </w:rPr>
              <w:lastRenderedPageBreak/>
              <w:t xml:space="preserve">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30.04.по 11.05.</w:t>
            </w: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Default="007F2913" w:rsidP="00944E81">
            <w:pPr>
              <w:spacing w:before="30" w:after="30"/>
              <w:rPr>
                <w:sz w:val="28"/>
                <w:szCs w:val="28"/>
              </w:rPr>
            </w:pP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14.05.по 31.05.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Спортивное  </w:t>
            </w:r>
            <w:r w:rsidRPr="00921BD9">
              <w:rPr>
                <w:rStyle w:val="a5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развлечение</w:t>
            </w:r>
            <w:r w:rsidRPr="00921BD9">
              <w:rPr>
                <w:rStyle w:val="a5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В гостях у героев сказки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Досуг 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«Кто в чемодане?»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</w:p>
          <w:p w:rsidR="00E00846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(показ </w:t>
            </w:r>
            <w:proofErr w:type="gramEnd"/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воспитателем сценки)</w:t>
            </w: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7F2913" w:rsidRDefault="007F2913" w:rsidP="00944E81">
            <w:pPr>
              <w:spacing w:before="30" w:after="3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E00846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lastRenderedPageBreak/>
              <w:t xml:space="preserve">Праздник, посвященный </w:t>
            </w:r>
          </w:p>
          <w:p w:rsidR="00E00846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 xml:space="preserve">Дню защиты </w:t>
            </w:r>
          </w:p>
          <w:p w:rsidR="007F2913" w:rsidRPr="00A2552F" w:rsidRDefault="007F2913" w:rsidP="00944E81">
            <w:pPr>
              <w:spacing w:before="30" w:after="30"/>
              <w:rPr>
                <w:sz w:val="28"/>
                <w:szCs w:val="28"/>
              </w:rPr>
            </w:pPr>
            <w:r w:rsidRPr="00A2552F">
              <w:rPr>
                <w:sz w:val="28"/>
                <w:szCs w:val="28"/>
              </w:rPr>
              <w:t>Детей.</w:t>
            </w:r>
          </w:p>
        </w:tc>
      </w:tr>
    </w:tbl>
    <w:p w:rsidR="00944E81" w:rsidRDefault="00944E81" w:rsidP="00B23EB4">
      <w:pPr>
        <w:rPr>
          <w:b/>
          <w:sz w:val="28"/>
          <w:szCs w:val="28"/>
          <w:u w:val="single"/>
        </w:rPr>
      </w:pPr>
    </w:p>
    <w:p w:rsidR="00944E81" w:rsidRDefault="00944E81" w:rsidP="00B23EB4">
      <w:pPr>
        <w:rPr>
          <w:b/>
          <w:sz w:val="28"/>
          <w:szCs w:val="28"/>
          <w:u w:val="single"/>
        </w:rPr>
      </w:pPr>
    </w:p>
    <w:p w:rsidR="005A7AAC" w:rsidRPr="005A7AAC" w:rsidRDefault="001B515F" w:rsidP="00A856BE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color w:val="000000" w:themeColor="text1"/>
          <w:sz w:val="28"/>
          <w:szCs w:val="28"/>
        </w:rPr>
      </w:pPr>
      <w:r w:rsidRPr="001B515F">
        <w:rPr>
          <w:rFonts w:eastAsia="Lucida Sans Unicode"/>
          <w:b/>
          <w:kern w:val="1"/>
          <w:sz w:val="28"/>
          <w:szCs w:val="28"/>
          <w:lang w:eastAsia="en-US"/>
        </w:rPr>
        <w:t xml:space="preserve">                  </w:t>
      </w:r>
      <w:r w:rsidR="00944E81" w:rsidRPr="00944E81">
        <w:rPr>
          <w:rFonts w:eastAsia="Lucida Sans Unicode"/>
          <w:b/>
          <w:kern w:val="1"/>
          <w:sz w:val="28"/>
          <w:szCs w:val="28"/>
          <w:lang w:eastAsia="en-US"/>
        </w:rPr>
        <w:t xml:space="preserve"> </w:t>
      </w:r>
      <w:r w:rsidR="00A856BE">
        <w:rPr>
          <w:b/>
          <w:color w:val="000000" w:themeColor="text1"/>
          <w:sz w:val="32"/>
          <w:szCs w:val="32"/>
        </w:rPr>
        <w:t>2.3.</w:t>
      </w:r>
      <w:r w:rsidR="005A7AAC">
        <w:rPr>
          <w:b/>
          <w:color w:val="000000" w:themeColor="text1"/>
          <w:sz w:val="28"/>
          <w:szCs w:val="28"/>
        </w:rPr>
        <w:t>Работа с родителями.</w:t>
      </w:r>
    </w:p>
    <w:p w:rsidR="005A7AAC" w:rsidRPr="005A7AAC" w:rsidRDefault="005A7AAC" w:rsidP="005A7AAC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5A7AAC">
        <w:rPr>
          <w:color w:val="000000" w:themeColor="text1"/>
          <w:sz w:val="28"/>
          <w:szCs w:val="28"/>
        </w:rPr>
        <w:t xml:space="preserve"> Семья для ребёнка дошкольного возраста — жизненно необходимая среда, определяющая путь развития его личности. Родительская любовь обеспечивает ребёнку эмоциональную защиту, психологический комфорт и жизненную опору. Данная программа ориентирует воспитателя на взаимодействие с семьёй.</w:t>
      </w:r>
      <w:r>
        <w:rPr>
          <w:color w:val="000000" w:themeColor="text1"/>
          <w:sz w:val="28"/>
          <w:szCs w:val="28"/>
        </w:rPr>
        <w:br/>
        <w:t xml:space="preserve">    </w:t>
      </w:r>
      <w:r w:rsidRPr="005A7AAC">
        <w:rPr>
          <w:color w:val="000000" w:themeColor="text1"/>
          <w:sz w:val="28"/>
          <w:szCs w:val="28"/>
        </w:rPr>
        <w:t xml:space="preserve"> Воспитатель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</w:t>
      </w:r>
      <w:r>
        <w:rPr>
          <w:color w:val="000000" w:themeColor="text1"/>
          <w:sz w:val="28"/>
          <w:szCs w:val="28"/>
        </w:rPr>
        <w:br/>
        <w:t xml:space="preserve">      </w:t>
      </w:r>
      <w:r w:rsidRPr="005A7AAC">
        <w:rPr>
          <w:color w:val="000000" w:themeColor="text1"/>
          <w:sz w:val="28"/>
          <w:szCs w:val="28"/>
        </w:rPr>
        <w:t>Эффективными методами работы с родителями являются активные методы взаимодействия, особенность которых заключается в том, что субъекты проявляют инициативу и самостоятельность</w:t>
      </w:r>
      <w:r w:rsidRPr="005A7AAC">
        <w:rPr>
          <w:color w:val="373737"/>
          <w:sz w:val="28"/>
          <w:szCs w:val="28"/>
        </w:rPr>
        <w:t>.</w:t>
      </w:r>
    </w:p>
    <w:p w:rsidR="009D273B" w:rsidRDefault="00E00846" w:rsidP="00E00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67B46" w:rsidRPr="008B3727" w:rsidRDefault="001B515F" w:rsidP="00E008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00846">
        <w:rPr>
          <w:sz w:val="28"/>
          <w:szCs w:val="28"/>
        </w:rPr>
        <w:t xml:space="preserve"> </w:t>
      </w:r>
      <w:r w:rsidR="00867B46" w:rsidRPr="008B3727">
        <w:rPr>
          <w:b/>
          <w:sz w:val="28"/>
          <w:szCs w:val="28"/>
        </w:rPr>
        <w:t xml:space="preserve">Перспективный план работы с родителями </w:t>
      </w:r>
    </w:p>
    <w:p w:rsidR="00867B46" w:rsidRPr="008B3727" w:rsidRDefault="002976C5" w:rsidP="00867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67B46" w:rsidRPr="008B3727">
        <w:rPr>
          <w:b/>
          <w:sz w:val="28"/>
          <w:szCs w:val="28"/>
        </w:rPr>
        <w:t xml:space="preserve"> младшей группе</w:t>
      </w:r>
    </w:p>
    <w:p w:rsidR="00867B46" w:rsidRPr="00867B46" w:rsidRDefault="00867B46" w:rsidP="00867B46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7"/>
        <w:gridCol w:w="2125"/>
        <w:gridCol w:w="2268"/>
        <w:gridCol w:w="2268"/>
      </w:tblGrid>
      <w:tr w:rsidR="00867B46" w:rsidRPr="00867B46" w:rsidTr="00920320">
        <w:trPr>
          <w:trHeight w:val="471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14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 неделя</w:t>
            </w:r>
          </w:p>
        </w:tc>
        <w:tc>
          <w:tcPr>
            <w:tcW w:w="1013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2 неделя 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 неделя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 неделя</w:t>
            </w: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1014" w:type="pct"/>
            <w:hideMark/>
          </w:tcPr>
          <w:p w:rsidR="00867B46" w:rsidRPr="00867B46" w:rsidRDefault="00987355" w:rsidP="008B3727">
            <w:pPr>
              <w:ind w:left="34" w:righ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867B46" w:rsidRPr="00867B46">
              <w:rPr>
                <w:rFonts w:eastAsia="Calibri"/>
                <w:sz w:val="28"/>
                <w:szCs w:val="28"/>
              </w:rPr>
              <w:t>Родительское собрание № 1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Организационное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87355" w:rsidP="008B3727">
            <w:pPr>
              <w:ind w:left="34" w:righ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Консультаци</w:t>
            </w:r>
            <w:r w:rsidR="00867B46" w:rsidRPr="00867B46">
              <w:rPr>
                <w:rFonts w:eastAsia="Calibri"/>
                <w:sz w:val="28"/>
                <w:szCs w:val="28"/>
              </w:rPr>
              <w:lastRenderedPageBreak/>
              <w:t>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Воспитание самостоятельности у детей младшего дошкольного возраста</w:t>
            </w:r>
            <w:r w:rsidR="00867B46" w:rsidRPr="00867B46">
              <w:rPr>
                <w:rFonts w:eastAsia="Calibri"/>
                <w:sz w:val="28"/>
                <w:szCs w:val="28"/>
              </w:rPr>
              <w:t>».</w:t>
            </w:r>
          </w:p>
          <w:p w:rsidR="00867B46" w:rsidRPr="00867B46" w:rsidRDefault="00867B46" w:rsidP="008B3727">
            <w:pPr>
              <w:ind w:left="34" w:right="34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3. Сбор информации о семьях.</w:t>
            </w:r>
          </w:p>
          <w:p w:rsidR="00867B46" w:rsidRPr="00867B46" w:rsidRDefault="00867B46" w:rsidP="008B3727">
            <w:pPr>
              <w:ind w:left="34" w:right="3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pct"/>
            <w:hideMark/>
          </w:tcPr>
          <w:p w:rsidR="00867B46" w:rsidRPr="00867B46" w:rsidRDefault="00920320" w:rsidP="00920320">
            <w:pPr>
              <w:ind w:right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Беседа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О соблюдении режима дня в детском саду и дома</w:t>
            </w:r>
            <w:r w:rsidR="00867B46" w:rsidRPr="00867B46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lastRenderedPageBreak/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Фотовыставка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Как мы провели лето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Беседа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О необходимости регулярного посещения детского сада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  <w:r w:rsidR="00867B46" w:rsidRPr="00867B46">
              <w:rPr>
                <w:rFonts w:eastAsia="Calibri"/>
                <w:sz w:val="28"/>
                <w:szCs w:val="28"/>
              </w:rPr>
              <w:t>. Наглядная агитация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Это интересно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081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.Беседа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Внешний вид дошкольника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67B46" w:rsidRPr="00867B46">
              <w:rPr>
                <w:rFonts w:eastAsia="Calibri"/>
                <w:sz w:val="28"/>
                <w:szCs w:val="28"/>
              </w:rPr>
              <w:t xml:space="preserve">.Памятка для родителей по </w:t>
            </w:r>
            <w:r w:rsidR="00867B46" w:rsidRPr="00867B46">
              <w:rPr>
                <w:rFonts w:eastAsia="Calibri"/>
                <w:sz w:val="28"/>
                <w:szCs w:val="28"/>
              </w:rPr>
              <w:lastRenderedPageBreak/>
              <w:t>оздоровлению детей в осенний период</w:t>
            </w: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014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Памятка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Как не надо кормить ребенка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Фотовыставка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Бабушка и я, неразлучные друзья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3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Памятка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Сто тысяч «ПОЧЕМУ?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3. Наглядная агитация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Уголок здоровья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Беседа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О необходимости развития мелкой моторики рук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  <w:r w:rsidR="00920320">
              <w:rPr>
                <w:rFonts w:eastAsia="Calibri"/>
                <w:sz w:val="28"/>
                <w:szCs w:val="28"/>
              </w:rPr>
              <w:br/>
              <w:t>2.</w:t>
            </w:r>
            <w:r w:rsidRPr="00867B46">
              <w:rPr>
                <w:rFonts w:eastAsia="Calibri"/>
                <w:sz w:val="28"/>
                <w:szCs w:val="28"/>
              </w:rPr>
              <w:t>. Развлечение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Осинины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Консультация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Как интересно провести досуг в кругу семьи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2. Выставка поделок из природного материала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Чудесные превращения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1014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867B46" w:rsidRPr="00867B46">
              <w:rPr>
                <w:rFonts w:eastAsia="Calibri"/>
                <w:sz w:val="28"/>
                <w:szCs w:val="28"/>
              </w:rPr>
              <w:t>Консультация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Как правильно наказывать ребенка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br/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Фотовыставка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Вместе с мамой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3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Беседа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Как составить ребенку компанию дома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67B46" w:rsidRPr="00867B46">
              <w:rPr>
                <w:rFonts w:eastAsia="Calibri"/>
                <w:sz w:val="28"/>
                <w:szCs w:val="28"/>
              </w:rPr>
              <w:t>. Акция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Поможем тем, кто рядом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081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Беседа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Как привить малышу любовь к детской книге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Консультация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Профилактика гриппа – оздоровление детей в детском саду и дома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2. Развлечение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Мамочка любимая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1014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Беседа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Рука развивает мозг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67B46" w:rsidRPr="00867B46">
              <w:rPr>
                <w:rFonts w:eastAsia="Calibri"/>
                <w:sz w:val="28"/>
                <w:szCs w:val="28"/>
              </w:rPr>
              <w:t>. Памятка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Комплекс мер, способствующих ручной умелости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3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Родительское собрание № 2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Взаимоотношения родителей с детьми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67B46" w:rsidRPr="00867B46">
              <w:rPr>
                <w:rFonts w:eastAsia="Calibri"/>
                <w:sz w:val="28"/>
                <w:szCs w:val="28"/>
              </w:rPr>
              <w:t>. Памятка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Игры и забавы зимой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Выставка поделок и сувениров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Новогоднее чудо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 xml:space="preserve">2. Помощь родителей в подготовке костюмов к новогоднему </w:t>
            </w:r>
            <w:r w:rsidRPr="00867B46">
              <w:rPr>
                <w:rFonts w:eastAsia="Calibri"/>
                <w:sz w:val="28"/>
                <w:szCs w:val="28"/>
              </w:rPr>
              <w:lastRenderedPageBreak/>
              <w:t>утреннику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hideMark/>
          </w:tcPr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 Индивидуальная беседа</w:t>
            </w:r>
            <w:r w:rsidR="00867B46" w:rsidRPr="00867B46">
              <w:rPr>
                <w:rFonts w:eastAsia="Calibri"/>
                <w:sz w:val="28"/>
                <w:szCs w:val="28"/>
              </w:rPr>
              <w:t xml:space="preserve">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Зачем и как учить стихи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2. Беседа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О правилах поведения на празднике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 xml:space="preserve">3. Развлечение </w:t>
            </w:r>
            <w:r w:rsidRPr="00867B46">
              <w:rPr>
                <w:rFonts w:eastAsia="Calibri"/>
                <w:sz w:val="28"/>
                <w:szCs w:val="28"/>
              </w:rPr>
              <w:lastRenderedPageBreak/>
              <w:t>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Здравствуй, праздник Новогодний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014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013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867B46" w:rsidRPr="00867B46">
              <w:rPr>
                <w:rFonts w:eastAsia="Calibri"/>
                <w:sz w:val="28"/>
                <w:szCs w:val="28"/>
              </w:rPr>
              <w:t>Консультация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 xml:space="preserve">Не </w:t>
            </w:r>
            <w:proofErr w:type="gramStart"/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жадина</w:t>
            </w:r>
            <w:proofErr w:type="gramEnd"/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, а собственник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3. Наглядная агитация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Наши привычки – привычки наших детей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Беседа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О профилактике гриппа среди населения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 xml:space="preserve">1. Привлечение родителей к изготовлению уголка эмоций </w:t>
            </w:r>
          </w:p>
          <w:p w:rsidR="00867B46" w:rsidRPr="00867B46" w:rsidRDefault="00867B46" w:rsidP="0092032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 xml:space="preserve">2. </w:t>
            </w:r>
            <w:r w:rsidR="00920320">
              <w:rPr>
                <w:rFonts w:eastAsia="Calibri"/>
                <w:sz w:val="28"/>
                <w:szCs w:val="28"/>
              </w:rPr>
              <w:t xml:space="preserve">Беседа </w:t>
            </w:r>
            <w:r w:rsidRPr="00867B46">
              <w:rPr>
                <w:rFonts w:eastAsia="Calibri"/>
                <w:sz w:val="28"/>
                <w:szCs w:val="28"/>
              </w:rPr>
              <w:t>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Витаминная азбука родителям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867B46" w:rsidRPr="00867B46" w:rsidTr="00920320">
        <w:trPr>
          <w:trHeight w:val="420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1014" w:type="pct"/>
            <w:hideMark/>
          </w:tcPr>
          <w:p w:rsidR="00867B46" w:rsidRPr="00867B46" w:rsidRDefault="00867B46" w:rsidP="0092032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Выставка поделок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Наши руки не для скуки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  <w:r w:rsidR="00920320">
              <w:rPr>
                <w:rFonts w:eastAsia="Calibri"/>
                <w:sz w:val="28"/>
                <w:szCs w:val="28"/>
              </w:rPr>
              <w:br/>
            </w:r>
            <w:r w:rsidRPr="00867B46">
              <w:rPr>
                <w:rFonts w:eastAsia="Calibri"/>
                <w:sz w:val="28"/>
                <w:szCs w:val="28"/>
              </w:rPr>
              <w:t>2. Оформление мини-музея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Боевой славы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3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987355">
              <w:rPr>
                <w:rFonts w:eastAsia="Calibri"/>
                <w:sz w:val="28"/>
                <w:szCs w:val="28"/>
              </w:rPr>
              <w:t>Беседа</w:t>
            </w:r>
            <w:r w:rsidR="00867B46" w:rsidRPr="00867B46">
              <w:rPr>
                <w:rFonts w:eastAsia="Calibri"/>
                <w:sz w:val="28"/>
                <w:szCs w:val="28"/>
              </w:rPr>
              <w:t xml:space="preserve">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Как приучать детей к труду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Консультация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Можно, нельзя, надо</w:t>
            </w:r>
            <w:r w:rsidRPr="00867B46">
              <w:rPr>
                <w:rFonts w:eastAsia="Calibri"/>
                <w:sz w:val="28"/>
                <w:szCs w:val="28"/>
              </w:rPr>
              <w:t>» (о моральном воспитании ребенка)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2. Фотовыставка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Лучше папы друга нет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081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ind w:left="6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867B46" w:rsidRPr="00867B46">
              <w:rPr>
                <w:rFonts w:eastAsia="Calibri"/>
                <w:sz w:val="28"/>
                <w:szCs w:val="28"/>
              </w:rPr>
              <w:t>Индивидуальные беседы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Как приучать малыша самому одеваться и раздеваться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ind w:left="6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Беседа</w:t>
            </w:r>
            <w:r w:rsidR="00867B46" w:rsidRPr="00867B46">
              <w:rPr>
                <w:rFonts w:eastAsia="Calibri"/>
                <w:sz w:val="28"/>
                <w:szCs w:val="28"/>
              </w:rPr>
              <w:t xml:space="preserve">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В кого они такие?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Март </w:t>
            </w:r>
          </w:p>
        </w:tc>
        <w:tc>
          <w:tcPr>
            <w:tcW w:w="1014" w:type="pct"/>
            <w:hideMark/>
          </w:tcPr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867B46" w:rsidRPr="00867B46">
              <w:rPr>
                <w:rFonts w:eastAsia="Calibri"/>
                <w:sz w:val="28"/>
                <w:szCs w:val="28"/>
              </w:rPr>
              <w:t>Консультация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Правила этикета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20320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Фотовыставка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Я мамин помощник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Родительское собрание № 3 «</w:t>
            </w:r>
            <w:r w:rsidR="00920320">
              <w:rPr>
                <w:rFonts w:eastAsia="Calibri"/>
                <w:i/>
                <w:iCs/>
                <w:sz w:val="28"/>
                <w:szCs w:val="28"/>
              </w:rPr>
              <w:t>Развитие познавательн</w:t>
            </w:r>
            <w:r w:rsidR="00987355">
              <w:rPr>
                <w:rFonts w:eastAsia="Calibri"/>
                <w:i/>
                <w:iCs/>
                <w:sz w:val="28"/>
                <w:szCs w:val="28"/>
              </w:rPr>
              <w:t xml:space="preserve">ой 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деятельности детей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hideMark/>
          </w:tcPr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Родительская гостиная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О капризах и упрямстве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Рекомендации родителям</w:t>
            </w:r>
            <w:r w:rsidR="00987355">
              <w:rPr>
                <w:rFonts w:eastAsia="Calibri"/>
                <w:sz w:val="28"/>
                <w:szCs w:val="28"/>
              </w:rPr>
              <w:t>:</w:t>
            </w:r>
            <w:r w:rsidRPr="00867B46">
              <w:rPr>
                <w:rFonts w:eastAsia="Calibri"/>
                <w:sz w:val="28"/>
                <w:szCs w:val="28"/>
              </w:rPr>
              <w:t xml:space="preserve">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В какие игры и как играть с детьми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2.Индивидуальные беседы </w:t>
            </w:r>
            <w:r w:rsidR="00867B46" w:rsidRPr="00867B46">
              <w:rPr>
                <w:rFonts w:eastAsia="Calibri"/>
                <w:sz w:val="28"/>
                <w:szCs w:val="28"/>
              </w:rPr>
              <w:t>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Воспитание усидчивости у детей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1014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 xml:space="preserve">1. Неделя добрых дел (благоустройство участка и территории </w:t>
            </w:r>
            <w:r w:rsidRPr="00867B46">
              <w:rPr>
                <w:rFonts w:eastAsia="Calibri"/>
                <w:sz w:val="28"/>
                <w:szCs w:val="28"/>
              </w:rPr>
              <w:lastRenderedPageBreak/>
              <w:t>садика)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2. Стенгазета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Детский юмор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3" w:type="pct"/>
            <w:hideMark/>
          </w:tcPr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</w:t>
            </w:r>
            <w:r w:rsidR="00867B46" w:rsidRPr="00867B46">
              <w:rPr>
                <w:rFonts w:eastAsia="Calibri"/>
                <w:sz w:val="28"/>
                <w:szCs w:val="28"/>
              </w:rPr>
              <w:t>Консультация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Я и дорога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Анкетирование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Ваше мнение о ДОУ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2. Развлечение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День здоровья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Наглядная агитация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Это интересно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867B46" w:rsidRPr="00867B46" w:rsidTr="00920320">
        <w:trPr>
          <w:trHeight w:val="1134"/>
        </w:trPr>
        <w:tc>
          <w:tcPr>
            <w:tcW w:w="811" w:type="pct"/>
            <w:hideMark/>
          </w:tcPr>
          <w:p w:rsidR="00867B46" w:rsidRPr="00867B46" w:rsidRDefault="00867B46" w:rsidP="008B372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014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Наглядная агитация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Как организовать летний отдых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Консультация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Учите детей заботиться о своей безопасности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3. Экскурсия в природу «Этот чудесный мир».</w:t>
            </w:r>
          </w:p>
        </w:tc>
        <w:tc>
          <w:tcPr>
            <w:tcW w:w="1013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Родительское собрание № 4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Чему мы научились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Фотовыставка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Наша дружная семья – детский сад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hideMark/>
          </w:tcPr>
          <w:p w:rsidR="00867B46" w:rsidRPr="00867B46" w:rsidRDefault="00867B46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1. Памятка для родителей «</w:t>
            </w:r>
            <w:r w:rsidRPr="00867B46">
              <w:rPr>
                <w:rFonts w:eastAsia="Calibri"/>
                <w:i/>
                <w:iCs/>
                <w:sz w:val="28"/>
                <w:szCs w:val="28"/>
              </w:rPr>
              <w:t>Обучение детей наблюдательности на улице</w:t>
            </w:r>
            <w:r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67B46" w:rsidRPr="00867B46">
              <w:rPr>
                <w:rFonts w:eastAsia="Calibri"/>
                <w:sz w:val="28"/>
                <w:szCs w:val="28"/>
              </w:rPr>
              <w:t>Анкетирование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Чего вы ждете от лета в детском саду?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1" w:type="pct"/>
            <w:hideMark/>
          </w:tcPr>
          <w:p w:rsidR="00867B46" w:rsidRPr="00867B46" w:rsidRDefault="00987355" w:rsidP="008B3727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67B46" w:rsidRPr="00867B46">
              <w:rPr>
                <w:rFonts w:eastAsia="Calibri"/>
                <w:sz w:val="28"/>
                <w:szCs w:val="28"/>
              </w:rPr>
              <w:t>. Оформление альбома «</w:t>
            </w:r>
            <w:r w:rsidR="00867B46" w:rsidRPr="00867B46">
              <w:rPr>
                <w:rFonts w:eastAsia="Calibri"/>
                <w:i/>
                <w:iCs/>
                <w:sz w:val="28"/>
                <w:szCs w:val="28"/>
              </w:rPr>
              <w:t>Игры на свежем воздухе</w:t>
            </w:r>
            <w:r w:rsidR="00867B46" w:rsidRPr="00867B46">
              <w:rPr>
                <w:rFonts w:eastAsia="Calibri"/>
                <w:sz w:val="28"/>
                <w:szCs w:val="28"/>
              </w:rPr>
              <w:t>»</w:t>
            </w:r>
          </w:p>
          <w:p w:rsidR="00867B46" w:rsidRPr="00867B46" w:rsidRDefault="00867B46" w:rsidP="008B3727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67B46">
              <w:rPr>
                <w:rFonts w:eastAsia="Calibri"/>
                <w:sz w:val="28"/>
                <w:szCs w:val="28"/>
              </w:rPr>
              <w:t> </w:t>
            </w:r>
          </w:p>
        </w:tc>
      </w:tr>
    </w:tbl>
    <w:p w:rsidR="00A856BE" w:rsidRDefault="00A856BE" w:rsidP="00DF2E0B">
      <w:pPr>
        <w:jc w:val="center"/>
        <w:rPr>
          <w:sz w:val="22"/>
          <w:szCs w:val="22"/>
        </w:rPr>
      </w:pPr>
    </w:p>
    <w:p w:rsidR="00A856BE" w:rsidRDefault="00A856BE" w:rsidP="00DF2E0B">
      <w:pPr>
        <w:jc w:val="center"/>
        <w:rPr>
          <w:sz w:val="22"/>
          <w:szCs w:val="22"/>
        </w:rPr>
      </w:pPr>
    </w:p>
    <w:p w:rsidR="00A856BE" w:rsidRDefault="00A856BE" w:rsidP="00DF2E0B">
      <w:pPr>
        <w:jc w:val="center"/>
        <w:rPr>
          <w:sz w:val="22"/>
          <w:szCs w:val="22"/>
        </w:rPr>
      </w:pPr>
    </w:p>
    <w:p w:rsidR="00A619B4" w:rsidRDefault="00E00846" w:rsidP="00E008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A619B4" w:rsidRDefault="00A619B4" w:rsidP="00E00846">
      <w:pPr>
        <w:rPr>
          <w:sz w:val="22"/>
          <w:szCs w:val="22"/>
        </w:rPr>
      </w:pPr>
    </w:p>
    <w:p w:rsidR="00CD45C0" w:rsidRDefault="00CD45C0" w:rsidP="00E00846">
      <w:pPr>
        <w:rPr>
          <w:sz w:val="22"/>
          <w:szCs w:val="22"/>
        </w:rPr>
      </w:pPr>
    </w:p>
    <w:p w:rsidR="00CD45C0" w:rsidRDefault="00CD45C0" w:rsidP="00E00846">
      <w:pPr>
        <w:rPr>
          <w:sz w:val="22"/>
          <w:szCs w:val="22"/>
        </w:rPr>
      </w:pPr>
    </w:p>
    <w:p w:rsidR="00CD45C0" w:rsidRDefault="00CD45C0" w:rsidP="00E00846">
      <w:pPr>
        <w:rPr>
          <w:sz w:val="22"/>
          <w:szCs w:val="22"/>
        </w:rPr>
      </w:pPr>
    </w:p>
    <w:p w:rsidR="00CD45C0" w:rsidRDefault="00CD45C0" w:rsidP="00E00846">
      <w:pPr>
        <w:rPr>
          <w:sz w:val="22"/>
          <w:szCs w:val="22"/>
        </w:rPr>
      </w:pPr>
    </w:p>
    <w:p w:rsidR="00CD45C0" w:rsidRDefault="00CD45C0" w:rsidP="00E00846">
      <w:pPr>
        <w:rPr>
          <w:sz w:val="22"/>
          <w:szCs w:val="22"/>
        </w:rPr>
      </w:pPr>
    </w:p>
    <w:p w:rsidR="00CD45C0" w:rsidRDefault="00CD45C0" w:rsidP="00E00846">
      <w:pPr>
        <w:rPr>
          <w:sz w:val="22"/>
          <w:szCs w:val="22"/>
        </w:rPr>
      </w:pPr>
    </w:p>
    <w:p w:rsidR="00CD45C0" w:rsidRDefault="00CD45C0" w:rsidP="00E00846">
      <w:pPr>
        <w:rPr>
          <w:sz w:val="22"/>
          <w:szCs w:val="22"/>
        </w:rPr>
      </w:pPr>
    </w:p>
    <w:p w:rsidR="00A856BE" w:rsidRPr="001B515F" w:rsidRDefault="009D273B" w:rsidP="00061F62">
      <w:pPr>
        <w:jc w:val="center"/>
        <w:rPr>
          <w:sz w:val="22"/>
          <w:szCs w:val="22"/>
        </w:rPr>
      </w:pPr>
      <w:r w:rsidRPr="00B6726D">
        <w:rPr>
          <w:b/>
          <w:sz w:val="36"/>
          <w:szCs w:val="36"/>
        </w:rPr>
        <w:lastRenderedPageBreak/>
        <w:t>3</w:t>
      </w:r>
      <w:r w:rsidR="00E00846" w:rsidRPr="00B6726D">
        <w:rPr>
          <w:b/>
          <w:sz w:val="36"/>
          <w:szCs w:val="36"/>
        </w:rPr>
        <w:t xml:space="preserve"> Организационный раздел</w:t>
      </w:r>
    </w:p>
    <w:p w:rsidR="009D273B" w:rsidRDefault="009D273B" w:rsidP="00DF2E0B">
      <w:pPr>
        <w:jc w:val="center"/>
        <w:rPr>
          <w:sz w:val="22"/>
          <w:szCs w:val="22"/>
        </w:rPr>
      </w:pPr>
    </w:p>
    <w:p w:rsidR="00022648" w:rsidRDefault="00022648" w:rsidP="009D273B">
      <w:pPr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 – детский сад «Ромашка»</w:t>
      </w:r>
      <w:r>
        <w:rPr>
          <w:sz w:val="22"/>
          <w:szCs w:val="22"/>
        </w:rPr>
        <w:br/>
        <w:t>р. п. Степное Советский район Саратовская область</w:t>
      </w:r>
    </w:p>
    <w:p w:rsidR="00022648" w:rsidRDefault="00022648" w:rsidP="00022648">
      <w:pPr>
        <w:jc w:val="center"/>
        <w:rPr>
          <w:sz w:val="22"/>
          <w:szCs w:val="22"/>
        </w:rPr>
      </w:pPr>
    </w:p>
    <w:p w:rsidR="00022648" w:rsidRPr="00B2623D" w:rsidRDefault="00022648" w:rsidP="000226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B2623D">
        <w:rPr>
          <w:sz w:val="22"/>
          <w:szCs w:val="22"/>
        </w:rPr>
        <w:t>Утверждаю</w:t>
      </w:r>
      <w:r>
        <w:rPr>
          <w:sz w:val="22"/>
          <w:szCs w:val="22"/>
        </w:rPr>
        <w:br/>
        <w:t xml:space="preserve">                                                                           </w:t>
      </w:r>
      <w:r w:rsidRPr="00B2623D">
        <w:rPr>
          <w:sz w:val="22"/>
          <w:szCs w:val="22"/>
        </w:rPr>
        <w:t xml:space="preserve"> Заведующая МБДОУ – детский сад «Ромашка                                                                                                                                                                                   </w:t>
      </w:r>
      <w:r w:rsidRPr="00B2623D">
        <w:rPr>
          <w:sz w:val="22"/>
          <w:szCs w:val="22"/>
        </w:rPr>
        <w:br/>
        <w:t xml:space="preserve">                                                                             р. п</w:t>
      </w:r>
      <w:proofErr w:type="gramStart"/>
      <w:r w:rsidRPr="00B2623D">
        <w:rPr>
          <w:sz w:val="22"/>
          <w:szCs w:val="22"/>
        </w:rPr>
        <w:t>.С</w:t>
      </w:r>
      <w:proofErr w:type="gramEnd"/>
      <w:r w:rsidRPr="00B2623D">
        <w:rPr>
          <w:sz w:val="22"/>
          <w:szCs w:val="22"/>
        </w:rPr>
        <w:t xml:space="preserve">тепное, Советского района, Саратовской </w:t>
      </w:r>
      <w:r w:rsidRPr="00B2623D">
        <w:rPr>
          <w:sz w:val="22"/>
          <w:szCs w:val="22"/>
        </w:rPr>
        <w:br/>
        <w:t xml:space="preserve">                                                                             области</w:t>
      </w:r>
      <w:r w:rsidRPr="00B2623D">
        <w:rPr>
          <w:sz w:val="22"/>
          <w:szCs w:val="22"/>
        </w:rPr>
        <w:br/>
        <w:t xml:space="preserve">                                                                             приказ №_____ от «_____»</w:t>
      </w:r>
      <w:r w:rsidRPr="00B2623D">
        <w:rPr>
          <w:sz w:val="22"/>
          <w:szCs w:val="22"/>
          <w:u w:val="single"/>
        </w:rPr>
        <w:t xml:space="preserve">          _ </w:t>
      </w:r>
      <w:r w:rsidRPr="00B2623D">
        <w:rPr>
          <w:sz w:val="22"/>
          <w:szCs w:val="22"/>
        </w:rPr>
        <w:t>20 ____ г.</w:t>
      </w:r>
      <w:r w:rsidRPr="00B2623D">
        <w:rPr>
          <w:sz w:val="22"/>
          <w:szCs w:val="22"/>
          <w:u w:val="single"/>
        </w:rPr>
        <w:t xml:space="preserve"> </w:t>
      </w:r>
      <w:r w:rsidRPr="00B2623D">
        <w:rPr>
          <w:sz w:val="22"/>
          <w:szCs w:val="22"/>
        </w:rPr>
        <w:t xml:space="preserve">                         </w:t>
      </w:r>
      <w:r w:rsidRPr="00B2623D">
        <w:rPr>
          <w:sz w:val="22"/>
          <w:szCs w:val="22"/>
        </w:rPr>
        <w:br/>
        <w:t xml:space="preserve">                                                                             _________________/ Т. И. Трошина/   </w:t>
      </w:r>
    </w:p>
    <w:p w:rsidR="00022648" w:rsidRPr="00B2623D" w:rsidRDefault="00022648" w:rsidP="00022648">
      <w:pPr>
        <w:rPr>
          <w:sz w:val="22"/>
          <w:szCs w:val="22"/>
        </w:rPr>
      </w:pPr>
      <w:r w:rsidRPr="00B2623D">
        <w:rPr>
          <w:sz w:val="22"/>
          <w:szCs w:val="22"/>
        </w:rPr>
        <w:t xml:space="preserve">                                                                                         </w:t>
      </w:r>
    </w:p>
    <w:p w:rsidR="00022648" w:rsidRPr="007118F5" w:rsidRDefault="009D273B" w:rsidP="009D273B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</w:t>
      </w:r>
      <w:r w:rsidR="00A856BE">
        <w:rPr>
          <w:b/>
          <w:sz w:val="28"/>
          <w:szCs w:val="28"/>
        </w:rPr>
        <w:t>3.1.</w:t>
      </w:r>
      <w:r w:rsidR="00022648" w:rsidRPr="007118F5">
        <w:rPr>
          <w:b/>
          <w:sz w:val="28"/>
          <w:szCs w:val="28"/>
        </w:rPr>
        <w:t xml:space="preserve">Режим дня </w:t>
      </w:r>
      <w:r w:rsidR="00DF2E0B">
        <w:rPr>
          <w:b/>
          <w:sz w:val="28"/>
          <w:szCs w:val="28"/>
        </w:rPr>
        <w:t xml:space="preserve">в </w:t>
      </w:r>
      <w:r w:rsidR="00643642">
        <w:rPr>
          <w:b/>
          <w:sz w:val="28"/>
          <w:szCs w:val="28"/>
        </w:rPr>
        <w:t>младшей группе</w:t>
      </w:r>
      <w:r w:rsidR="006436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</w:t>
      </w:r>
      <w:r w:rsidR="00643642">
        <w:rPr>
          <w:b/>
          <w:sz w:val="28"/>
          <w:szCs w:val="28"/>
        </w:rPr>
        <w:t>«Подсолнушки</w:t>
      </w:r>
      <w:r w:rsidR="00ED6A42">
        <w:rPr>
          <w:b/>
          <w:sz w:val="28"/>
          <w:szCs w:val="28"/>
        </w:rPr>
        <w:t>»</w:t>
      </w:r>
      <w:r w:rsidR="00ED6A42">
        <w:rPr>
          <w:b/>
          <w:sz w:val="28"/>
          <w:szCs w:val="28"/>
        </w:rPr>
        <w:br/>
        <w:t>на холодный период года 2018 – 2019</w:t>
      </w:r>
      <w:r w:rsidR="00022648" w:rsidRPr="007118F5">
        <w:rPr>
          <w:b/>
          <w:sz w:val="28"/>
          <w:szCs w:val="28"/>
        </w:rPr>
        <w:t xml:space="preserve"> уч. год.</w:t>
      </w:r>
    </w:p>
    <w:tbl>
      <w:tblPr>
        <w:tblStyle w:val="ad"/>
        <w:tblW w:w="0" w:type="auto"/>
        <w:tblLook w:val="04A0"/>
      </w:tblPr>
      <w:tblGrid>
        <w:gridCol w:w="6912"/>
        <w:gridCol w:w="2659"/>
      </w:tblGrid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Дома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Подъем, утренний туалет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6.30 – 7. 30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Режим дня в дошкольном учреждении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Прием, осмотр, игры, подвижные игры на улице</w:t>
            </w:r>
            <w:proofErr w:type="gramStart"/>
            <w:r w:rsidRPr="00B2623D">
              <w:rPr>
                <w:b/>
              </w:rPr>
              <w:t xml:space="preserve"> ,</w:t>
            </w:r>
            <w:proofErr w:type="gramEnd"/>
            <w:r w:rsidRPr="00B2623D">
              <w:rPr>
                <w:b/>
              </w:rPr>
              <w:t>труд, слушание художественной литературы, индивидуальная работа с детьми .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7. 30 – 8. 1</w:t>
            </w:r>
            <w:r w:rsidRPr="00B2623D">
              <w:rPr>
                <w:b/>
              </w:rPr>
              <w:t>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Утренняя гимнастика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8.1</w:t>
            </w:r>
            <w:r w:rsidRPr="00B2623D">
              <w:rPr>
                <w:b/>
              </w:rPr>
              <w:t>0 – 8. 2</w:t>
            </w:r>
            <w:r>
              <w:rPr>
                <w:b/>
              </w:rPr>
              <w:t>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Самостоятельная деятельность, культурно – гигиенические процедуры. Дежурство – 2 полугодие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8. 15 – 8. 20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8. 20</w:t>
            </w:r>
            <w:r w:rsidRPr="00B2623D">
              <w:rPr>
                <w:b/>
              </w:rPr>
              <w:t xml:space="preserve"> – 8. 4</w:t>
            </w:r>
            <w:r>
              <w:rPr>
                <w:b/>
              </w:rPr>
              <w:t>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Организация образовательной деятельности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8. 40</w:t>
            </w:r>
            <w:r w:rsidRPr="00B2623D">
              <w:rPr>
                <w:b/>
              </w:rPr>
              <w:t xml:space="preserve"> – 9.00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1</w:t>
            </w:r>
            <w:r w:rsidRPr="00B2623D">
              <w:rPr>
                <w:b/>
              </w:rPr>
              <w:br/>
              <w:t>2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9.00 – 9. 15</w:t>
            </w:r>
            <w:r>
              <w:rPr>
                <w:b/>
              </w:rPr>
              <w:br/>
              <w:t>9.25</w:t>
            </w:r>
            <w:r w:rsidRPr="00B2623D">
              <w:rPr>
                <w:b/>
              </w:rPr>
              <w:t xml:space="preserve"> – 9.</w:t>
            </w:r>
            <w:r>
              <w:rPr>
                <w:b/>
              </w:rPr>
              <w:t>40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Самостоятельная деятельность детей, игры, беседы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9. 4</w:t>
            </w:r>
            <w:r w:rsidRPr="00B2623D">
              <w:rPr>
                <w:b/>
              </w:rPr>
              <w:t>0 – 10.00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2 –й завтрак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10 .00 – 10.10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10. 10 – 12.</w:t>
            </w:r>
            <w:r>
              <w:rPr>
                <w:b/>
              </w:rPr>
              <w:t>00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Возращение с прогулки, игры, культурно – гигиенические процедуры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Pr="00B2623D">
              <w:rPr>
                <w:b/>
              </w:rPr>
              <w:t xml:space="preserve"> – 12.2</w:t>
            </w:r>
            <w:r>
              <w:rPr>
                <w:b/>
              </w:rPr>
              <w:t>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Подготовка к обеду, обед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>
              <w:rPr>
                <w:b/>
              </w:rPr>
              <w:t>12.20</w:t>
            </w:r>
            <w:r w:rsidRPr="00B2623D">
              <w:rPr>
                <w:b/>
              </w:rPr>
              <w:t xml:space="preserve"> – 12.50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Подготовка ко сну, дневной сон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12.50 – 15.00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Постепенный подъем, гимнастика после сна, воздушные и водные процедуры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15.00 – 15.15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Подготовка к полднику. Полдник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15.15 – 15.35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EA5D13">
            <w:pPr>
              <w:rPr>
                <w:b/>
              </w:rPr>
            </w:pPr>
            <w:r w:rsidRPr="00B2623D">
              <w:rPr>
                <w:b/>
              </w:rPr>
              <w:t xml:space="preserve">Игры, самостоятельная деятельность детей, чтение художественной литературы, </w:t>
            </w:r>
            <w:r w:rsidR="00EA5D13">
              <w:rPr>
                <w:b/>
              </w:rPr>
              <w:t>семейный клуб «Моя семья»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15.35 – 16.15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Подготовка к прогулке, прогулка (игры, беседа, самостоятельная деятельность), уход домой с улицы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16.15 – 18.00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Режим дня дома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Прогулка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Спокойные игры, гигиенические процедуры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18.00 – 19.30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  <w:r w:rsidRPr="00B2623D">
              <w:rPr>
                <w:b/>
              </w:rPr>
              <w:t>Подготовка ко сну, ночной сон</w:t>
            </w: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>19.30 – 20.30</w:t>
            </w:r>
          </w:p>
        </w:tc>
      </w:tr>
      <w:tr w:rsidR="00022648" w:rsidRPr="00B2623D" w:rsidTr="00022648">
        <w:tc>
          <w:tcPr>
            <w:tcW w:w="6912" w:type="dxa"/>
          </w:tcPr>
          <w:p w:rsidR="00022648" w:rsidRPr="00B2623D" w:rsidRDefault="00022648" w:rsidP="00022648">
            <w:pPr>
              <w:rPr>
                <w:b/>
              </w:rPr>
            </w:pPr>
          </w:p>
        </w:tc>
        <w:tc>
          <w:tcPr>
            <w:tcW w:w="2659" w:type="dxa"/>
          </w:tcPr>
          <w:p w:rsidR="00022648" w:rsidRPr="00B2623D" w:rsidRDefault="00022648" w:rsidP="00022648">
            <w:pPr>
              <w:jc w:val="center"/>
              <w:rPr>
                <w:b/>
              </w:rPr>
            </w:pPr>
            <w:r w:rsidRPr="00B2623D">
              <w:rPr>
                <w:b/>
              </w:rPr>
              <w:t xml:space="preserve">20.30 – 6.30 </w:t>
            </w:r>
            <w:proofErr w:type="gramStart"/>
            <w:r w:rsidRPr="00B2623D">
              <w:rPr>
                <w:b/>
              </w:rPr>
              <w:t xml:space="preserve">( </w:t>
            </w:r>
            <w:proofErr w:type="gramEnd"/>
            <w:r w:rsidRPr="00B2623D">
              <w:rPr>
                <w:b/>
              </w:rPr>
              <w:t>7. 30)</w:t>
            </w:r>
          </w:p>
        </w:tc>
      </w:tr>
    </w:tbl>
    <w:p w:rsidR="00022648" w:rsidRPr="00B2623D" w:rsidRDefault="00022648" w:rsidP="00022648">
      <w:pPr>
        <w:rPr>
          <w:b/>
          <w:sz w:val="22"/>
          <w:szCs w:val="22"/>
        </w:rPr>
      </w:pPr>
      <w:r w:rsidRPr="00B2623D">
        <w:rPr>
          <w:b/>
          <w:sz w:val="22"/>
          <w:szCs w:val="22"/>
        </w:rPr>
        <w:t>При t воздуха ниже – 15</w:t>
      </w:r>
      <w:proofErr w:type="gramStart"/>
      <w:r w:rsidRPr="00B2623D">
        <w:rPr>
          <w:b/>
          <w:sz w:val="22"/>
          <w:szCs w:val="22"/>
        </w:rPr>
        <w:t xml:space="preserve"> С</w:t>
      </w:r>
      <w:proofErr w:type="gramEnd"/>
      <w:r w:rsidRPr="00B2623D">
        <w:rPr>
          <w:b/>
          <w:sz w:val="22"/>
          <w:szCs w:val="22"/>
        </w:rPr>
        <w:t xml:space="preserve"> и скорости ветра более 7 м/с продолжительность прогулки сокращается</w:t>
      </w:r>
      <w:r w:rsidRPr="00B2623D">
        <w:rPr>
          <w:b/>
          <w:sz w:val="22"/>
          <w:szCs w:val="22"/>
        </w:rPr>
        <w:br/>
        <w:t xml:space="preserve">В соответствии с рекомендацией СанПиН 2.4.1.3049 – 13.Оснавная общеобразовательная программа МБДОУ – детский сад «Ромашка». Примерная программа «От рождения до школы» Н. Е </w:t>
      </w:r>
      <w:proofErr w:type="spellStart"/>
      <w:r w:rsidRPr="00B2623D">
        <w:rPr>
          <w:b/>
          <w:sz w:val="22"/>
          <w:szCs w:val="22"/>
        </w:rPr>
        <w:t>Веракса</w:t>
      </w:r>
      <w:proofErr w:type="spellEnd"/>
      <w:r w:rsidRPr="00B2623D">
        <w:rPr>
          <w:b/>
          <w:sz w:val="22"/>
          <w:szCs w:val="22"/>
        </w:rPr>
        <w:t>, Т. С. Комаровой, М. А. Васильевой.</w:t>
      </w: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Pr="00CB39D2" w:rsidRDefault="00061F62" w:rsidP="00061F62">
      <w:pPr>
        <w:shd w:val="clear" w:color="auto" w:fill="FFFFFF"/>
        <w:jc w:val="center"/>
        <w:rPr>
          <w:rFonts w:eastAsia="Times New Roman"/>
          <w:color w:val="000000"/>
          <w:sz w:val="28"/>
          <w:lang w:eastAsia="ru-RU"/>
        </w:rPr>
      </w:pPr>
      <w:r w:rsidRPr="00CB39D2">
        <w:rPr>
          <w:rFonts w:eastAsia="Times New Roman"/>
          <w:b/>
          <w:bCs/>
          <w:color w:val="000000"/>
          <w:sz w:val="28"/>
          <w:lang w:eastAsia="ru-RU"/>
        </w:rPr>
        <w:t xml:space="preserve">3.2 Двигательный режим в группе 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младшего </w:t>
      </w:r>
      <w:r w:rsidRPr="00CB39D2">
        <w:rPr>
          <w:rFonts w:eastAsia="Times New Roman"/>
          <w:b/>
          <w:bCs/>
          <w:color w:val="000000"/>
          <w:sz w:val="28"/>
          <w:lang w:eastAsia="ru-RU"/>
        </w:rPr>
        <w:t>дошкольного возраста</w:t>
      </w:r>
    </w:p>
    <w:p w:rsidR="00061F62" w:rsidRPr="00CB39D2" w:rsidRDefault="00061F62" w:rsidP="00061F62">
      <w:pPr>
        <w:shd w:val="clear" w:color="auto" w:fill="FFFFFF"/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от 3 до 4 лет на 2018-2023</w:t>
      </w:r>
      <w:r w:rsidRPr="00CB39D2">
        <w:rPr>
          <w:rFonts w:eastAsia="Times New Roman"/>
          <w:b/>
          <w:bCs/>
          <w:color w:val="000000"/>
          <w:sz w:val="28"/>
          <w:lang w:eastAsia="ru-RU"/>
        </w:rPr>
        <w:t xml:space="preserve"> учебный год</w:t>
      </w:r>
    </w:p>
    <w:tbl>
      <w:tblPr>
        <w:tblW w:w="10065" w:type="dxa"/>
        <w:tblInd w:w="-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3969"/>
      </w:tblGrid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line="343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line="343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b/>
                <w:bCs/>
                <w:color w:val="000000"/>
                <w:lang w:eastAsia="ru-RU"/>
              </w:rPr>
              <w:t>Группа ср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еднего дошкольного возраста от 3 до 4</w:t>
            </w:r>
            <w:r w:rsidRPr="00CB39D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лет</w:t>
            </w:r>
          </w:p>
        </w:tc>
      </w:tr>
      <w:tr w:rsidR="00061F62" w:rsidRPr="00CB39D2" w:rsidTr="009743D1">
        <w:trPr>
          <w:trHeight w:val="476"/>
        </w:trPr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1. Подвижные игры во время утреннего приема детей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Ежедневно 5-7 минут</w:t>
            </w:r>
          </w:p>
        </w:tc>
      </w:tr>
      <w:tr w:rsidR="00061F62" w:rsidRPr="00CB39D2" w:rsidTr="009743D1">
        <w:trPr>
          <w:trHeight w:val="528"/>
        </w:trPr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2. Утренняя гимнастика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Ежедневно 5-7 минут</w:t>
            </w:r>
          </w:p>
        </w:tc>
      </w:tr>
      <w:tr w:rsidR="00061F62" w:rsidRPr="00CB39D2" w:rsidTr="009743D1">
        <w:trPr>
          <w:trHeight w:val="438"/>
        </w:trPr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3. Физкультминутки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 ООД  </w:t>
            </w:r>
            <w:r w:rsidRPr="00CB39D2">
              <w:rPr>
                <w:rFonts w:eastAsia="Times New Roman"/>
                <w:color w:val="000000"/>
                <w:lang w:eastAsia="ru-RU"/>
              </w:rPr>
              <w:t>2-3 минуты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4. Релаксация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После О</w:t>
            </w:r>
            <w:r w:rsidRPr="00CB39D2">
              <w:rPr>
                <w:rFonts w:eastAsia="Times New Roman"/>
                <w:color w:val="000000"/>
                <w:lang w:eastAsia="ru-RU"/>
              </w:rPr>
              <w:t>ОД 2-3 минуты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5. Музыкально-ритмические движения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О</w:t>
            </w:r>
            <w:r w:rsidRPr="00CB39D2">
              <w:rPr>
                <w:rFonts w:eastAsia="Times New Roman"/>
                <w:color w:val="000000"/>
                <w:lang w:eastAsia="ru-RU"/>
              </w:rPr>
              <w:t>ОД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8-10 минут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 Физическая культура О</w:t>
            </w:r>
            <w:r w:rsidRPr="00CB39D2">
              <w:rPr>
                <w:rFonts w:eastAsia="Times New Roman"/>
                <w:color w:val="000000"/>
                <w:lang w:eastAsia="ru-RU"/>
              </w:rPr>
              <w:t>ОД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раза в неделю 15</w:t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 минут</w:t>
            </w:r>
          </w:p>
        </w:tc>
      </w:tr>
      <w:tr w:rsidR="00061F62" w:rsidRPr="00CB39D2" w:rsidTr="009743D1">
        <w:trPr>
          <w:trHeight w:val="1305"/>
        </w:trPr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7. Подвижные игры: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сюжетные;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бессюжетные;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игры-забавы;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соревнования;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эстафеты</w:t>
            </w:r>
            <w:r>
              <w:rPr>
                <w:rFonts w:eastAsia="Times New Roman"/>
                <w:color w:val="000000"/>
                <w:lang w:eastAsia="ru-RU"/>
              </w:rPr>
              <w:t>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Еж</w:t>
            </w:r>
            <w:r>
              <w:rPr>
                <w:rFonts w:eastAsia="Times New Roman"/>
                <w:color w:val="000000"/>
                <w:lang w:eastAsia="ru-RU"/>
              </w:rPr>
              <w:t>едневно не менее двух игр по 5</w:t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 минут</w:t>
            </w:r>
          </w:p>
        </w:tc>
      </w:tr>
      <w:tr w:rsidR="00061F62" w:rsidRPr="00CB39D2" w:rsidTr="009743D1">
        <w:trPr>
          <w:trHeight w:val="2405"/>
        </w:trPr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9. Игровые упражнения: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метание;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 w:rsidRPr="00CB39D2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CB39D2">
              <w:rPr>
                <w:rFonts w:eastAsia="Times New Roman"/>
                <w:color w:val="000000"/>
                <w:lang w:eastAsia="ru-RU"/>
              </w:rPr>
              <w:t>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 w:rsidRPr="00CB39D2">
              <w:rPr>
                <w:rFonts w:eastAsia="Times New Roman"/>
                <w:color w:val="000000"/>
                <w:lang w:eastAsia="ru-RU"/>
              </w:rPr>
              <w:t>перелезание</w:t>
            </w:r>
            <w:proofErr w:type="spellEnd"/>
            <w:r w:rsidRPr="00CB39D2">
              <w:rPr>
                <w:rFonts w:eastAsia="Times New Roman"/>
                <w:color w:val="000000"/>
                <w:lang w:eastAsia="ru-RU"/>
              </w:rPr>
              <w:t>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 w:rsidRPr="00CB39D2">
              <w:rPr>
                <w:rFonts w:eastAsia="Times New Roman"/>
                <w:color w:val="000000"/>
                <w:lang w:eastAsia="ru-RU"/>
              </w:rPr>
              <w:t>пролезание</w:t>
            </w:r>
            <w:proofErr w:type="spellEnd"/>
            <w:r w:rsidRPr="00CB39D2">
              <w:rPr>
                <w:rFonts w:eastAsia="Times New Roman"/>
                <w:color w:val="000000"/>
                <w:lang w:eastAsia="ru-RU"/>
              </w:rPr>
              <w:t>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равновесие;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прыжки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Ежедневно 5 </w:t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 минут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11. Физические упражнения и игровые задания;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артикуляционная гимнастика;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пальчиковая гимнастика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Ежедневно, сочетая упражнения по выбору</w:t>
            </w:r>
          </w:p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6-8 минут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13. Оздоровительные мероприятия: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- гимнастика пробуждения;- дыхательная гимнастика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Ежедневно 5</w:t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 минут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14. Физкультурный досуг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раз в неделю 15</w:t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 минут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lastRenderedPageBreak/>
              <w:t>15. Спортивный праздник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раза в год  15</w:t>
            </w:r>
            <w:r w:rsidRPr="00CB39D2">
              <w:rPr>
                <w:rFonts w:eastAsia="Times New Roman"/>
                <w:color w:val="000000"/>
                <w:lang w:eastAsia="ru-RU"/>
              </w:rPr>
              <w:t xml:space="preserve"> минут</w:t>
            </w:r>
          </w:p>
        </w:tc>
      </w:tr>
      <w:tr w:rsidR="00061F62" w:rsidRPr="00CB39D2" w:rsidTr="009743D1"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16. Самостоятельная двигательная деятельность детей в течение дня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62" w:rsidRPr="00CB39D2" w:rsidRDefault="00061F62" w:rsidP="009743D1">
            <w:pPr>
              <w:spacing w:after="300" w:line="343" w:lineRule="atLeast"/>
              <w:rPr>
                <w:rFonts w:eastAsia="Times New Roman"/>
                <w:color w:val="000000"/>
                <w:lang w:eastAsia="ru-RU"/>
              </w:rPr>
            </w:pPr>
            <w:r w:rsidRPr="00CB39D2">
              <w:rPr>
                <w:rFonts w:eastAsia="Times New Roman"/>
                <w:color w:val="000000"/>
                <w:lang w:eastAsia="ru-RU"/>
              </w:rPr>
              <w:t>Ежедневно.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Характер и продолжительность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B39D2">
              <w:rPr>
                <w:rFonts w:eastAsia="Times New Roman"/>
                <w:color w:val="000000"/>
                <w:lang w:eastAsia="ru-RU"/>
              </w:rPr>
              <w:t>зависят от индивидуальных данных и потребностей детей.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CB39D2">
              <w:rPr>
                <w:rFonts w:eastAsia="Times New Roman"/>
                <w:color w:val="000000"/>
                <w:lang w:eastAsia="ru-RU"/>
              </w:rPr>
              <w:t>Проводится под руководством воспитателя.</w:t>
            </w:r>
          </w:p>
        </w:tc>
      </w:tr>
    </w:tbl>
    <w:p w:rsidR="00061F62" w:rsidRDefault="00061F62" w:rsidP="00061F62">
      <w:pPr>
        <w:jc w:val="center"/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61F62" w:rsidRDefault="00061F62" w:rsidP="00B6726D">
      <w:pPr>
        <w:rPr>
          <w:sz w:val="22"/>
          <w:szCs w:val="22"/>
        </w:rPr>
      </w:pPr>
    </w:p>
    <w:p w:rsidR="00022648" w:rsidRDefault="00022648" w:rsidP="00061F6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 – детский сад «Ромашка»</w:t>
      </w:r>
      <w:r>
        <w:rPr>
          <w:sz w:val="22"/>
          <w:szCs w:val="22"/>
        </w:rPr>
        <w:br/>
        <w:t>р. п. Степное Советский район Саратовская область</w:t>
      </w:r>
    </w:p>
    <w:p w:rsidR="00022648" w:rsidRDefault="00022648" w:rsidP="00022648">
      <w:pPr>
        <w:jc w:val="center"/>
        <w:rPr>
          <w:sz w:val="22"/>
          <w:szCs w:val="22"/>
        </w:rPr>
      </w:pPr>
    </w:p>
    <w:p w:rsidR="00022648" w:rsidRPr="00022648" w:rsidRDefault="00022648" w:rsidP="00022648">
      <w:pPr>
        <w:jc w:val="center"/>
        <w:rPr>
          <w:sz w:val="22"/>
          <w:szCs w:val="22"/>
        </w:rPr>
      </w:pPr>
      <w:r>
        <w:t xml:space="preserve">                 Утверждаю</w:t>
      </w:r>
      <w:r>
        <w:br/>
        <w:t xml:space="preserve">                                                                            Заведующая МБДОУ – детский сад«Ромашка»                                                                      </w:t>
      </w:r>
      <w:r>
        <w:br/>
        <w:t xml:space="preserve">                                                    р. п</w:t>
      </w:r>
      <w:proofErr w:type="gramStart"/>
      <w:r>
        <w:t>.С</w:t>
      </w:r>
      <w:proofErr w:type="gramEnd"/>
      <w:r>
        <w:t xml:space="preserve">тепное, Советский район </w:t>
      </w:r>
      <w:r>
        <w:br/>
        <w:t xml:space="preserve">                                  Саратовской  области                                  </w:t>
      </w:r>
      <w:r>
        <w:br/>
        <w:t xml:space="preserve">                                            </w:t>
      </w:r>
      <w:r w:rsidR="00822696">
        <w:t xml:space="preserve">                           </w:t>
      </w:r>
      <w:r>
        <w:t xml:space="preserve"> прика</w:t>
      </w:r>
      <w:r w:rsidR="00E00846">
        <w:t xml:space="preserve">з №_____ от «_____» ________    </w:t>
      </w:r>
      <w:r>
        <w:t xml:space="preserve"> г.</w:t>
      </w:r>
      <w:r>
        <w:br/>
        <w:t xml:space="preserve">                                                         </w:t>
      </w:r>
      <w:r w:rsidR="00822696">
        <w:t xml:space="preserve">   </w:t>
      </w:r>
      <w:r>
        <w:t xml:space="preserve"> _________________/ Т. И. Трошина/   </w:t>
      </w:r>
    </w:p>
    <w:p w:rsidR="00822696" w:rsidRDefault="00022648" w:rsidP="00022648">
      <w:r>
        <w:t xml:space="preserve">                                                                      </w:t>
      </w:r>
    </w:p>
    <w:p w:rsidR="001B515F" w:rsidRDefault="001B515F" w:rsidP="00247F0D">
      <w:pPr>
        <w:jc w:val="center"/>
        <w:rPr>
          <w:b/>
          <w:sz w:val="32"/>
          <w:szCs w:val="32"/>
        </w:rPr>
      </w:pPr>
    </w:p>
    <w:p w:rsidR="00022648" w:rsidRPr="00247F0D" w:rsidRDefault="005D2F29" w:rsidP="00247F0D">
      <w:pPr>
        <w:jc w:val="center"/>
      </w:pPr>
      <w:r>
        <w:rPr>
          <w:b/>
          <w:sz w:val="32"/>
          <w:szCs w:val="32"/>
        </w:rPr>
        <w:t>3.</w:t>
      </w:r>
      <w:r w:rsidR="00061F62">
        <w:rPr>
          <w:b/>
          <w:sz w:val="32"/>
          <w:szCs w:val="32"/>
        </w:rPr>
        <w:t>3</w:t>
      </w:r>
      <w:r w:rsidR="00A856BE">
        <w:rPr>
          <w:b/>
          <w:sz w:val="32"/>
          <w:szCs w:val="32"/>
        </w:rPr>
        <w:t>.</w:t>
      </w:r>
      <w:r w:rsidR="00822696">
        <w:rPr>
          <w:b/>
          <w:sz w:val="32"/>
          <w:szCs w:val="32"/>
        </w:rPr>
        <w:t>Расписание основной</w:t>
      </w:r>
      <w:r w:rsidR="00022648">
        <w:rPr>
          <w:b/>
          <w:sz w:val="32"/>
          <w:szCs w:val="32"/>
        </w:rPr>
        <w:t xml:space="preserve"> – образовательной деятельности</w:t>
      </w:r>
      <w:r w:rsidR="00822696">
        <w:rPr>
          <w:b/>
          <w:sz w:val="32"/>
          <w:szCs w:val="32"/>
        </w:rPr>
        <w:br/>
        <w:t>на пятидневную неделю</w:t>
      </w:r>
      <w:r w:rsidR="00822696">
        <w:rPr>
          <w:b/>
          <w:sz w:val="32"/>
          <w:szCs w:val="32"/>
        </w:rPr>
        <w:br/>
      </w:r>
      <w:r w:rsidR="00DF2E0B">
        <w:rPr>
          <w:b/>
          <w:sz w:val="32"/>
          <w:szCs w:val="32"/>
        </w:rPr>
        <w:t xml:space="preserve">в </w:t>
      </w:r>
      <w:r w:rsidR="00822696">
        <w:rPr>
          <w:b/>
          <w:sz w:val="32"/>
          <w:szCs w:val="32"/>
        </w:rPr>
        <w:t>младшей</w:t>
      </w:r>
      <w:r w:rsidR="00643642">
        <w:rPr>
          <w:b/>
          <w:sz w:val="32"/>
          <w:szCs w:val="32"/>
        </w:rPr>
        <w:t xml:space="preserve"> группе «</w:t>
      </w:r>
      <w:proofErr w:type="spellStart"/>
      <w:r w:rsidR="00643642">
        <w:rPr>
          <w:b/>
          <w:sz w:val="32"/>
          <w:szCs w:val="32"/>
        </w:rPr>
        <w:t>Подсолнушки</w:t>
      </w:r>
      <w:r w:rsidR="00ED6A42">
        <w:rPr>
          <w:b/>
          <w:sz w:val="32"/>
          <w:szCs w:val="32"/>
        </w:rPr>
        <w:t>ки</w:t>
      </w:r>
      <w:proofErr w:type="spellEnd"/>
      <w:r w:rsidR="00022648">
        <w:rPr>
          <w:b/>
          <w:sz w:val="32"/>
          <w:szCs w:val="32"/>
        </w:rPr>
        <w:t xml:space="preserve">» </w:t>
      </w:r>
      <w:r w:rsidR="00ED6A42">
        <w:rPr>
          <w:b/>
          <w:sz w:val="32"/>
          <w:szCs w:val="32"/>
        </w:rPr>
        <w:t>на 2018 – 2019</w:t>
      </w:r>
      <w:r w:rsidR="00022648">
        <w:rPr>
          <w:b/>
          <w:sz w:val="32"/>
          <w:szCs w:val="32"/>
        </w:rPr>
        <w:t xml:space="preserve"> уч. год.</w:t>
      </w:r>
    </w:p>
    <w:tbl>
      <w:tblPr>
        <w:tblStyle w:val="ad"/>
        <w:tblW w:w="0" w:type="auto"/>
        <w:tblLook w:val="04A0"/>
      </w:tblPr>
      <w:tblGrid>
        <w:gridCol w:w="2660"/>
        <w:gridCol w:w="6911"/>
      </w:tblGrid>
      <w:tr w:rsidR="00022648" w:rsidTr="0002264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48" w:rsidRDefault="00643642" w:rsidP="00643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Ознакомление с </w:t>
            </w:r>
            <w:proofErr w:type="gramStart"/>
            <w:r>
              <w:rPr>
                <w:b/>
                <w:sz w:val="28"/>
                <w:szCs w:val="28"/>
              </w:rPr>
              <w:t>окружающем</w:t>
            </w:r>
            <w:proofErr w:type="gramEnd"/>
            <w:r>
              <w:rPr>
                <w:b/>
                <w:sz w:val="28"/>
                <w:szCs w:val="28"/>
              </w:rPr>
              <w:br/>
            </w:r>
            <w:r w:rsidR="00822696">
              <w:rPr>
                <w:b/>
                <w:sz w:val="28"/>
                <w:szCs w:val="28"/>
              </w:rPr>
              <w:t>9.00 – 9.15</w:t>
            </w:r>
            <w:r w:rsidR="0082269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Музыкальное развитие</w:t>
            </w:r>
          </w:p>
          <w:p w:rsidR="00643642" w:rsidRDefault="00643642" w:rsidP="00643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 – 9.40</w:t>
            </w:r>
          </w:p>
        </w:tc>
      </w:tr>
      <w:tr w:rsidR="00022648" w:rsidTr="0002264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48" w:rsidRDefault="00822696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ФЭМП</w:t>
            </w:r>
            <w:r>
              <w:rPr>
                <w:b/>
                <w:sz w:val="28"/>
                <w:szCs w:val="28"/>
              </w:rPr>
              <w:br/>
              <w:t>9.00</w:t>
            </w:r>
            <w:r w:rsidR="00BE5B1D">
              <w:rPr>
                <w:b/>
                <w:sz w:val="28"/>
                <w:szCs w:val="28"/>
              </w:rPr>
              <w:t xml:space="preserve"> – 9.15</w:t>
            </w:r>
            <w:r w:rsidR="00BE5B1D">
              <w:rPr>
                <w:b/>
                <w:sz w:val="28"/>
                <w:szCs w:val="28"/>
              </w:rPr>
              <w:br/>
              <w:t>Физическая культура</w:t>
            </w:r>
          </w:p>
          <w:p w:rsidR="00022648" w:rsidRDefault="00822696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 – 9.40</w:t>
            </w:r>
          </w:p>
          <w:p w:rsidR="00BE5B1D" w:rsidRDefault="004A7216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Семейный клуб «Солнышко</w:t>
            </w:r>
            <w:r w:rsidR="00BE5B1D">
              <w:rPr>
                <w:b/>
                <w:sz w:val="28"/>
                <w:szCs w:val="28"/>
              </w:rPr>
              <w:t>»</w:t>
            </w:r>
          </w:p>
          <w:p w:rsidR="00BE5B1D" w:rsidRDefault="00BE5B1D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 – 15.55</w:t>
            </w:r>
          </w:p>
        </w:tc>
      </w:tr>
      <w:tr w:rsidR="00022648" w:rsidTr="0002264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16" w:rsidRDefault="004A7216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 на прогулке</w:t>
            </w:r>
          </w:p>
          <w:p w:rsidR="004A7216" w:rsidRDefault="00822696" w:rsidP="004A7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9.15</w:t>
            </w:r>
            <w:r>
              <w:rPr>
                <w:b/>
                <w:sz w:val="28"/>
                <w:szCs w:val="28"/>
              </w:rPr>
              <w:br/>
            </w:r>
            <w:r w:rsidR="004A7216">
              <w:rPr>
                <w:b/>
                <w:sz w:val="28"/>
                <w:szCs w:val="28"/>
              </w:rPr>
              <w:t>Музыкальное</w:t>
            </w:r>
          </w:p>
          <w:p w:rsidR="00022648" w:rsidRDefault="00822696" w:rsidP="004A7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9.25. – 9.4</w:t>
            </w:r>
            <w:r w:rsidR="00022648">
              <w:rPr>
                <w:b/>
                <w:sz w:val="28"/>
                <w:szCs w:val="28"/>
              </w:rPr>
              <w:t>0</w:t>
            </w:r>
          </w:p>
        </w:tc>
      </w:tr>
      <w:tr w:rsidR="00022648" w:rsidTr="0002264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48" w:rsidRDefault="00022648" w:rsidP="00022648">
            <w:pPr>
              <w:rPr>
                <w:b/>
                <w:sz w:val="32"/>
                <w:szCs w:val="32"/>
              </w:rPr>
            </w:pPr>
          </w:p>
          <w:p w:rsidR="00022648" w:rsidRDefault="00022648" w:rsidP="00022648">
            <w:pPr>
              <w:rPr>
                <w:b/>
                <w:sz w:val="32"/>
                <w:szCs w:val="32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48" w:rsidRDefault="00BE5B1D" w:rsidP="00822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  <w:r w:rsidR="00822696">
              <w:rPr>
                <w:b/>
                <w:sz w:val="28"/>
                <w:szCs w:val="28"/>
              </w:rPr>
              <w:br/>
              <w:t>9.00 – 9.15</w:t>
            </w:r>
            <w:r w:rsidR="0002264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Физическая культура (зал)</w:t>
            </w:r>
            <w:r w:rsidR="00822696">
              <w:rPr>
                <w:b/>
                <w:sz w:val="28"/>
                <w:szCs w:val="28"/>
              </w:rPr>
              <w:t xml:space="preserve"> </w:t>
            </w:r>
            <w:r w:rsidR="00822696">
              <w:rPr>
                <w:b/>
                <w:sz w:val="28"/>
                <w:szCs w:val="28"/>
              </w:rPr>
              <w:br/>
              <w:t>9.25 – 9.4</w:t>
            </w:r>
            <w:r w:rsidR="00022648">
              <w:rPr>
                <w:b/>
                <w:sz w:val="28"/>
                <w:szCs w:val="28"/>
              </w:rPr>
              <w:t>0</w:t>
            </w:r>
          </w:p>
        </w:tc>
      </w:tr>
      <w:tr w:rsidR="00022648" w:rsidTr="0002264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</w:p>
          <w:p w:rsidR="00022648" w:rsidRDefault="00022648" w:rsidP="0002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1D" w:rsidRDefault="004A7216" w:rsidP="00BE5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</w:t>
            </w:r>
            <w:r w:rsidR="00822696">
              <w:rPr>
                <w:b/>
                <w:sz w:val="28"/>
                <w:szCs w:val="28"/>
              </w:rPr>
              <w:br/>
              <w:t>9.00 – 9.15</w:t>
            </w:r>
            <w:r w:rsidR="00822696">
              <w:rPr>
                <w:b/>
                <w:sz w:val="28"/>
                <w:szCs w:val="28"/>
              </w:rPr>
              <w:br/>
            </w:r>
            <w:r w:rsidR="00BE5B1D">
              <w:rPr>
                <w:b/>
                <w:sz w:val="28"/>
                <w:szCs w:val="28"/>
              </w:rPr>
              <w:t>Лепка (1-3 неделя)</w:t>
            </w:r>
          </w:p>
          <w:p w:rsidR="00022648" w:rsidRDefault="00BE5B1D" w:rsidP="00BE5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 (2-4 неделя)</w:t>
            </w:r>
            <w:r w:rsidR="00822696">
              <w:rPr>
                <w:b/>
                <w:sz w:val="28"/>
                <w:szCs w:val="28"/>
              </w:rPr>
              <w:br/>
              <w:t>9.25 – 9.4</w:t>
            </w:r>
            <w:r w:rsidR="00022648">
              <w:rPr>
                <w:b/>
                <w:sz w:val="28"/>
                <w:szCs w:val="28"/>
              </w:rPr>
              <w:t>0</w:t>
            </w:r>
          </w:p>
        </w:tc>
      </w:tr>
    </w:tbl>
    <w:p w:rsidR="00022648" w:rsidRDefault="00022648" w:rsidP="00022648">
      <w:pPr>
        <w:jc w:val="center"/>
        <w:rPr>
          <w:sz w:val="22"/>
          <w:szCs w:val="22"/>
        </w:rPr>
      </w:pPr>
    </w:p>
    <w:p w:rsidR="00022648" w:rsidRDefault="00022648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22648">
      <w:pPr>
        <w:jc w:val="center"/>
        <w:rPr>
          <w:sz w:val="22"/>
          <w:szCs w:val="22"/>
        </w:rPr>
      </w:pPr>
    </w:p>
    <w:p w:rsidR="00061F62" w:rsidRDefault="00061F62" w:rsidP="00061F62">
      <w:pPr>
        <w:autoSpaceDE w:val="0"/>
        <w:autoSpaceDN w:val="0"/>
        <w:adjustRightInd w:val="0"/>
        <w:rPr>
          <w:sz w:val="22"/>
          <w:szCs w:val="22"/>
        </w:rPr>
      </w:pPr>
    </w:p>
    <w:p w:rsidR="00061F62" w:rsidRPr="00AD761F" w:rsidRDefault="00061F62" w:rsidP="00061F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план.</w:t>
      </w:r>
    </w:p>
    <w:p w:rsidR="00061F62" w:rsidRPr="00AD761F" w:rsidRDefault="00061F62" w:rsidP="00061F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761F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 xml:space="preserve">четвертого </w:t>
      </w:r>
      <w:r w:rsidRPr="00AD761F">
        <w:rPr>
          <w:sz w:val="28"/>
          <w:szCs w:val="28"/>
        </w:rPr>
        <w:t>года жизни продолжительность организованной образовательной нагрузки</w:t>
      </w:r>
      <w:r>
        <w:rPr>
          <w:sz w:val="28"/>
          <w:szCs w:val="28"/>
        </w:rPr>
        <w:t xml:space="preserve"> </w:t>
      </w:r>
      <w:r w:rsidRPr="00AD761F">
        <w:rPr>
          <w:sz w:val="28"/>
          <w:szCs w:val="28"/>
        </w:rPr>
        <w:t>составляет 4 часа в неделю, про</w:t>
      </w:r>
      <w:r>
        <w:rPr>
          <w:sz w:val="28"/>
          <w:szCs w:val="28"/>
        </w:rPr>
        <w:t>должительность ООД – не более 15</w:t>
      </w:r>
      <w:r w:rsidRPr="00AD761F">
        <w:rPr>
          <w:sz w:val="28"/>
          <w:szCs w:val="28"/>
        </w:rPr>
        <w:t xml:space="preserve"> минут, максимально допустимый объем образовательной нагрузки в пе</w:t>
      </w:r>
      <w:r>
        <w:rPr>
          <w:sz w:val="28"/>
          <w:szCs w:val="28"/>
        </w:rPr>
        <w:t>рвой половине дня не превышает 3</w:t>
      </w:r>
      <w:r w:rsidRPr="00AD761F">
        <w:rPr>
          <w:sz w:val="28"/>
          <w:szCs w:val="28"/>
        </w:rPr>
        <w:t>0минут, общее количество занятий – 10.</w:t>
      </w:r>
    </w:p>
    <w:p w:rsidR="00061F62" w:rsidRPr="00944B18" w:rsidRDefault="00061F62" w:rsidP="00061F62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944B18">
        <w:rPr>
          <w:b/>
          <w:szCs w:val="28"/>
          <w:u w:val="single"/>
        </w:rPr>
        <w:t>Виды и периодичность ООД на неделю</w:t>
      </w:r>
    </w:p>
    <w:tbl>
      <w:tblPr>
        <w:tblStyle w:val="ad"/>
        <w:tblpPr w:leftFromText="180" w:rightFromText="180" w:vertAnchor="text" w:horzAnchor="margin" w:tblpX="-601" w:tblpY="98"/>
        <w:tblW w:w="10173" w:type="dxa"/>
        <w:tblLayout w:type="fixed"/>
        <w:tblLook w:val="04A0"/>
      </w:tblPr>
      <w:tblGrid>
        <w:gridCol w:w="3085"/>
        <w:gridCol w:w="2268"/>
        <w:gridCol w:w="1843"/>
        <w:gridCol w:w="1559"/>
        <w:gridCol w:w="1418"/>
      </w:tblGrid>
      <w:tr w:rsidR="00061F62" w:rsidRPr="00944B18" w:rsidTr="009743D1">
        <w:trPr>
          <w:trHeight w:val="413"/>
        </w:trPr>
        <w:tc>
          <w:tcPr>
            <w:tcW w:w="3085" w:type="dxa"/>
            <w:vMerge w:val="restart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44B18">
              <w:rPr>
                <w:b/>
                <w:szCs w:val="28"/>
              </w:rPr>
              <w:t xml:space="preserve">Образовательная 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44B18">
              <w:rPr>
                <w:b/>
                <w:szCs w:val="28"/>
              </w:rPr>
              <w:t>область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44B18">
              <w:rPr>
                <w:b/>
                <w:szCs w:val="28"/>
              </w:rPr>
              <w:t>Базовый вид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44B18">
              <w:rPr>
                <w:b/>
                <w:szCs w:val="28"/>
              </w:rPr>
              <w:t>деятельности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44B18">
              <w:rPr>
                <w:b/>
                <w:szCs w:val="28"/>
              </w:rPr>
              <w:t>Периодичность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977" w:type="dxa"/>
            <w:gridSpan w:val="2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</w:rPr>
            </w:pPr>
            <w:r w:rsidRPr="00944B18">
              <w:rPr>
                <w:b/>
                <w:szCs w:val="28"/>
              </w:rPr>
              <w:t>Продолжительность</w:t>
            </w:r>
          </w:p>
        </w:tc>
      </w:tr>
      <w:tr w:rsidR="00061F62" w:rsidRPr="00944B18" w:rsidTr="009743D1">
        <w:trPr>
          <w:trHeight w:val="413"/>
        </w:trPr>
        <w:tc>
          <w:tcPr>
            <w:tcW w:w="3085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</w:rPr>
            </w:pPr>
            <w:r w:rsidRPr="00944B18">
              <w:rPr>
                <w:b/>
                <w:szCs w:val="28"/>
              </w:rPr>
              <w:t>1занятия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</w:rPr>
            </w:pPr>
            <w:r w:rsidRPr="00944B18">
              <w:rPr>
                <w:b/>
                <w:szCs w:val="28"/>
              </w:rPr>
              <w:t>всего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  <w:vMerge w:val="restart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Физическое развитие</w:t>
            </w: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физическая культура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944B18">
              <w:rPr>
                <w:szCs w:val="28"/>
              </w:rPr>
              <w:t>30 минут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61F62" w:rsidRPr="00944B18" w:rsidTr="009743D1">
        <w:trPr>
          <w:trHeight w:val="974"/>
        </w:trPr>
        <w:tc>
          <w:tcPr>
            <w:tcW w:w="3085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физическая культура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на воздухе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  <w:vMerge w:val="restart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Познавательное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развитие</w:t>
            </w: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 xml:space="preserve">ознакомление </w:t>
            </w:r>
            <w:proofErr w:type="gramStart"/>
            <w:r w:rsidRPr="00944B18">
              <w:rPr>
                <w:szCs w:val="28"/>
              </w:rPr>
              <w:t>с</w:t>
            </w:r>
            <w:proofErr w:type="gramEnd"/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окружающим миром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формирование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элементарных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математических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представлений</w:t>
            </w: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Речевое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развитие</w:t>
            </w: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</w:tr>
      <w:tr w:rsidR="00061F62" w:rsidRPr="00944B18" w:rsidTr="009743D1">
        <w:trPr>
          <w:trHeight w:val="519"/>
        </w:trPr>
        <w:tc>
          <w:tcPr>
            <w:tcW w:w="3085" w:type="dxa"/>
            <w:vMerge w:val="restart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Художественно-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эстетическое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развитие</w:t>
            </w: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аппликация</w:t>
            </w: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 раз в 2 недели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  <w:vMerge w:val="restart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лепка</w:t>
            </w: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 раз в 2 недели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  <w:vMerge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музыка</w:t>
            </w: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15 минут</w:t>
            </w: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944B18">
              <w:rPr>
                <w:szCs w:val="28"/>
              </w:rPr>
              <w:t>30 минут</w:t>
            </w: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61F62" w:rsidRPr="00944B18" w:rsidTr="009743D1">
        <w:trPr>
          <w:trHeight w:val="412"/>
        </w:trPr>
        <w:tc>
          <w:tcPr>
            <w:tcW w:w="3085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Итого</w:t>
            </w:r>
          </w:p>
        </w:tc>
        <w:tc>
          <w:tcPr>
            <w:tcW w:w="226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4B18">
              <w:rPr>
                <w:szCs w:val="28"/>
              </w:rPr>
              <w:t>10 занятий в неделю</w:t>
            </w:r>
            <w:r w:rsidRPr="00944B18">
              <w:rPr>
                <w:szCs w:val="28"/>
              </w:rPr>
              <w:br/>
              <w:t>360 занятий в год</w:t>
            </w:r>
          </w:p>
        </w:tc>
        <w:tc>
          <w:tcPr>
            <w:tcW w:w="1559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061F62" w:rsidRPr="00944B18" w:rsidRDefault="00061F62" w:rsidP="009743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4B18">
              <w:rPr>
                <w:szCs w:val="28"/>
              </w:rPr>
              <w:t>2 часа 30 минут</w:t>
            </w:r>
          </w:p>
        </w:tc>
      </w:tr>
    </w:tbl>
    <w:p w:rsidR="00061F62" w:rsidRPr="00AD761F" w:rsidRDefault="00061F62" w:rsidP="00061F62">
      <w:pPr>
        <w:autoSpaceDE w:val="0"/>
        <w:autoSpaceDN w:val="0"/>
        <w:adjustRightInd w:val="0"/>
        <w:rPr>
          <w:sz w:val="28"/>
          <w:szCs w:val="28"/>
        </w:rPr>
      </w:pPr>
      <w:r w:rsidRPr="00AD761F">
        <w:rPr>
          <w:sz w:val="28"/>
          <w:szCs w:val="28"/>
        </w:rPr>
        <w:t>Ежедневно во</w:t>
      </w:r>
      <w:r>
        <w:rPr>
          <w:sz w:val="28"/>
          <w:szCs w:val="28"/>
        </w:rPr>
        <w:t xml:space="preserve"> второй половине дня для детей 3 – 4</w:t>
      </w:r>
      <w:r w:rsidRPr="00AD761F">
        <w:rPr>
          <w:sz w:val="28"/>
          <w:szCs w:val="28"/>
        </w:rPr>
        <w:t xml:space="preserve"> лет для эффективного решения программных задач планируется:</w:t>
      </w:r>
    </w:p>
    <w:p w:rsidR="00061F62" w:rsidRPr="00AD761F" w:rsidRDefault="00061F62" w:rsidP="00061F62">
      <w:pPr>
        <w:autoSpaceDE w:val="0"/>
        <w:autoSpaceDN w:val="0"/>
        <w:adjustRightInd w:val="0"/>
        <w:rPr>
          <w:sz w:val="28"/>
          <w:szCs w:val="28"/>
        </w:rPr>
      </w:pPr>
      <w:r w:rsidRPr="00AD761F">
        <w:rPr>
          <w:sz w:val="28"/>
          <w:szCs w:val="28"/>
        </w:rPr>
        <w:t>• чтение художественной литературы с обсуждением прочитанного материала продолжительностью 10-15минут,</w:t>
      </w:r>
    </w:p>
    <w:p w:rsidR="00061F62" w:rsidRPr="00AD761F" w:rsidRDefault="00061F62" w:rsidP="00061F62">
      <w:pPr>
        <w:autoSpaceDE w:val="0"/>
        <w:autoSpaceDN w:val="0"/>
        <w:adjustRightInd w:val="0"/>
        <w:rPr>
          <w:sz w:val="28"/>
          <w:szCs w:val="28"/>
        </w:rPr>
      </w:pPr>
      <w:r w:rsidRPr="00AD761F">
        <w:rPr>
          <w:sz w:val="28"/>
          <w:szCs w:val="28"/>
        </w:rPr>
        <w:t>• конструктивно-модельная деятельность 1 раз в неделю.</w:t>
      </w:r>
    </w:p>
    <w:p w:rsidR="00061F62" w:rsidRDefault="00061F62" w:rsidP="00061F62">
      <w:pPr>
        <w:rPr>
          <w:sz w:val="28"/>
          <w:szCs w:val="28"/>
        </w:rPr>
      </w:pPr>
    </w:p>
    <w:p w:rsidR="00022648" w:rsidRDefault="00022648">
      <w:pPr>
        <w:rPr>
          <w:sz w:val="28"/>
          <w:szCs w:val="28"/>
        </w:rPr>
      </w:pPr>
    </w:p>
    <w:p w:rsidR="00987355" w:rsidRDefault="00987355">
      <w:pPr>
        <w:rPr>
          <w:sz w:val="28"/>
          <w:szCs w:val="28"/>
        </w:rPr>
      </w:pPr>
    </w:p>
    <w:p w:rsidR="00987355" w:rsidRDefault="00987355">
      <w:pPr>
        <w:rPr>
          <w:sz w:val="28"/>
          <w:szCs w:val="28"/>
        </w:rPr>
      </w:pPr>
    </w:p>
    <w:p w:rsidR="00DF2E0B" w:rsidRDefault="00DF2E0B" w:rsidP="00987355">
      <w:pPr>
        <w:jc w:val="center"/>
        <w:rPr>
          <w:sz w:val="22"/>
          <w:szCs w:val="22"/>
        </w:rPr>
      </w:pPr>
    </w:p>
    <w:p w:rsidR="00A619B4" w:rsidRDefault="00A619B4" w:rsidP="001F461A">
      <w:pPr>
        <w:rPr>
          <w:sz w:val="22"/>
          <w:szCs w:val="22"/>
        </w:rPr>
      </w:pPr>
    </w:p>
    <w:p w:rsidR="001F461A" w:rsidRDefault="001F461A" w:rsidP="001F461A">
      <w:pPr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3.</w:t>
      </w:r>
      <w:r w:rsidR="00061F62">
        <w:rPr>
          <w:b/>
          <w:sz w:val="28"/>
          <w:szCs w:val="28"/>
        </w:rPr>
        <w:t>4</w:t>
      </w:r>
      <w:r w:rsidRPr="001F461A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Муниципальное бюджетное дошкольное образовательное учреждение – детский сад «Ромашка»</w:t>
      </w:r>
    </w:p>
    <w:p w:rsidR="001F461A" w:rsidRDefault="001F461A" w:rsidP="001F46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Р. п. </w:t>
      </w:r>
      <w:proofErr w:type="gramStart"/>
      <w:r>
        <w:rPr>
          <w:sz w:val="22"/>
          <w:szCs w:val="22"/>
        </w:rPr>
        <w:t>Степное</w:t>
      </w:r>
      <w:proofErr w:type="gramEnd"/>
      <w:r>
        <w:rPr>
          <w:sz w:val="22"/>
          <w:szCs w:val="22"/>
        </w:rPr>
        <w:t xml:space="preserve"> Советского района Саратовской области</w:t>
      </w:r>
    </w:p>
    <w:p w:rsidR="001F461A" w:rsidRDefault="001F461A" w:rsidP="001F461A">
      <w:pPr>
        <w:jc w:val="center"/>
        <w:rPr>
          <w:sz w:val="22"/>
          <w:szCs w:val="22"/>
        </w:rPr>
      </w:pPr>
    </w:p>
    <w:p w:rsidR="001F461A" w:rsidRPr="0077190E" w:rsidRDefault="001F461A" w:rsidP="001F461A">
      <w:pPr>
        <w:jc w:val="center"/>
        <w:rPr>
          <w:b/>
          <w:sz w:val="28"/>
          <w:szCs w:val="28"/>
        </w:rPr>
      </w:pPr>
      <w:r w:rsidRPr="0077190E">
        <w:rPr>
          <w:b/>
          <w:sz w:val="28"/>
          <w:szCs w:val="28"/>
        </w:rPr>
        <w:t>Учебно-методический компле</w:t>
      </w:r>
      <w:proofErr w:type="gramStart"/>
      <w:r w:rsidRPr="0077190E">
        <w:rPr>
          <w:b/>
          <w:sz w:val="28"/>
          <w:szCs w:val="28"/>
        </w:rPr>
        <w:t>кт к пр</w:t>
      </w:r>
      <w:proofErr w:type="gramEnd"/>
      <w:r w:rsidRPr="0077190E">
        <w:rPr>
          <w:b/>
          <w:sz w:val="28"/>
          <w:szCs w:val="28"/>
        </w:rPr>
        <w:t xml:space="preserve">ограмме ДОУ в соответствии с программой «От рождения до школы» </w:t>
      </w:r>
      <w:r>
        <w:rPr>
          <w:b/>
          <w:sz w:val="28"/>
          <w:szCs w:val="28"/>
        </w:rPr>
        <w:t xml:space="preserve"> в младшей группе «Подсолнушки</w:t>
      </w:r>
      <w:r w:rsidRPr="0077190E">
        <w:rPr>
          <w:b/>
          <w:sz w:val="28"/>
          <w:szCs w:val="28"/>
        </w:rPr>
        <w:t>».</w:t>
      </w:r>
      <w:r w:rsidRPr="0077190E">
        <w:rPr>
          <w:b/>
          <w:sz w:val="28"/>
          <w:szCs w:val="28"/>
        </w:rPr>
        <w:br/>
      </w:r>
    </w:p>
    <w:tbl>
      <w:tblPr>
        <w:tblStyle w:val="ad"/>
        <w:tblW w:w="0" w:type="auto"/>
        <w:tblLayout w:type="fixed"/>
        <w:tblLook w:val="04A0"/>
      </w:tblPr>
      <w:tblGrid>
        <w:gridCol w:w="2265"/>
        <w:gridCol w:w="2300"/>
        <w:gridCol w:w="2452"/>
        <w:gridCol w:w="2554"/>
      </w:tblGrid>
      <w:tr w:rsidR="001F461A" w:rsidTr="006349A5">
        <w:tc>
          <w:tcPr>
            <w:tcW w:w="2265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00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2452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литературы</w:t>
            </w:r>
          </w:p>
        </w:tc>
        <w:tc>
          <w:tcPr>
            <w:tcW w:w="2554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</w:p>
        </w:tc>
      </w:tr>
      <w:tr w:rsidR="001F461A" w:rsidTr="006349A5">
        <w:tc>
          <w:tcPr>
            <w:tcW w:w="2265" w:type="dxa"/>
          </w:tcPr>
          <w:p w:rsidR="001F461A" w:rsidRDefault="001F461A" w:rsidP="0063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300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1.Губанова Н. Ф.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2.Дыбина О. В.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игровой деятельности. Младшая группа.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Pr="00D65CE3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и социальным окружением. Младшая группа</w:t>
            </w:r>
          </w:p>
        </w:tc>
        <w:tc>
          <w:tcPr>
            <w:tcW w:w="2554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Мозаика – Синтез, 2015 - 144с. №15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Мозаика –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Синтез, 2015. – 80с.  №24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</w:tc>
      </w:tr>
      <w:tr w:rsidR="001F461A" w:rsidTr="006349A5">
        <w:trPr>
          <w:trHeight w:val="1125"/>
        </w:trPr>
        <w:tc>
          <w:tcPr>
            <w:tcW w:w="2265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00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1.Соломенникова О. А.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2.Помараева И.А.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Белая К. Ю.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4.Саулина Т.Ф.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Ознакомление с природой. Система работы во второй младшей  группе детского сада.</w:t>
            </w:r>
            <w:r>
              <w:rPr>
                <w:sz w:val="28"/>
                <w:szCs w:val="28"/>
              </w:rPr>
              <w:br/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представлений: Младшая группа.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безопасности у дошкольников. Пособие для педагогов дошкольных учреждений и родителей.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Pr="00F34AED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Знакомим дошкольников с правилами дорожного движения.</w:t>
            </w:r>
          </w:p>
        </w:tc>
        <w:tc>
          <w:tcPr>
            <w:tcW w:w="2554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Мозаика – Синтез, 2015. – 64с. №32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Мозаика – Синтез,2015. – 64 с. №17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Мозаика – Синтез, 2013. – 64с. №26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М.: Мозаика – Синтез, 2015. №27</w:t>
            </w:r>
          </w:p>
        </w:tc>
      </w:tr>
      <w:tr w:rsidR="001F461A" w:rsidTr="006349A5">
        <w:trPr>
          <w:trHeight w:val="1757"/>
        </w:trPr>
        <w:tc>
          <w:tcPr>
            <w:tcW w:w="2265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300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1.Гербова В. В.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Pr="00285EB4" w:rsidRDefault="001F461A" w:rsidP="006349A5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 детском саду. Младшая группа. 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Мозаика – Синтез, 2015. – 96с. №2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</w:tc>
      </w:tr>
      <w:tr w:rsidR="001F461A" w:rsidTr="006349A5">
        <w:tc>
          <w:tcPr>
            <w:tcW w:w="2265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00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1.Комарова Т. С.</w:t>
            </w:r>
          </w:p>
          <w:p w:rsidR="001F461A" w:rsidRPr="00F34AED" w:rsidRDefault="001F461A" w:rsidP="006349A5">
            <w:pPr>
              <w:rPr>
                <w:sz w:val="28"/>
                <w:szCs w:val="28"/>
              </w:rPr>
            </w:pPr>
          </w:p>
          <w:p w:rsidR="001F461A" w:rsidRPr="00F34AED" w:rsidRDefault="001F461A" w:rsidP="006349A5">
            <w:pPr>
              <w:rPr>
                <w:sz w:val="28"/>
                <w:szCs w:val="28"/>
              </w:rPr>
            </w:pPr>
          </w:p>
          <w:p w:rsidR="001F461A" w:rsidRPr="00F34AED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Pr="00F34AED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2.Куцакова Л.В.</w:t>
            </w:r>
          </w:p>
        </w:tc>
        <w:tc>
          <w:tcPr>
            <w:tcW w:w="2452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изобразительной деятельности во второй младшей группе детского сада. Конспекты занятий.</w:t>
            </w:r>
          </w:p>
          <w:p w:rsidR="001F461A" w:rsidRPr="00F34AED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художественный труд в детском саду.</w:t>
            </w:r>
          </w:p>
        </w:tc>
        <w:tc>
          <w:tcPr>
            <w:tcW w:w="2554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Мозаика – Синтез, 2015. – 112с. №35</w:t>
            </w: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Default="001F461A" w:rsidP="006349A5">
            <w:pPr>
              <w:rPr>
                <w:sz w:val="28"/>
                <w:szCs w:val="28"/>
              </w:rPr>
            </w:pPr>
          </w:p>
          <w:p w:rsidR="001F461A" w:rsidRPr="00F34AED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центр сфера  Москва2005.</w:t>
            </w:r>
          </w:p>
        </w:tc>
      </w:tr>
      <w:tr w:rsidR="001F461A" w:rsidTr="006349A5">
        <w:tc>
          <w:tcPr>
            <w:tcW w:w="2265" w:type="dxa"/>
            <w:tcBorders>
              <w:right w:val="single" w:sz="4" w:space="0" w:color="auto"/>
            </w:tcBorders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1.Пензулаева Л. И.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детском саду. Система работы во второй младшей группе.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Мозаика – Синтез, 2015. – 80с. №6</w:t>
            </w:r>
          </w:p>
        </w:tc>
      </w:tr>
      <w:tr w:rsidR="001F461A" w:rsidTr="00634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265" w:type="dxa"/>
          </w:tcPr>
          <w:p w:rsidR="001F461A" w:rsidRDefault="001F461A" w:rsidP="00634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2.В. 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, Н. Ф. Губанова, 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452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Примерное комплексно – тематическое планирование к программе «От рождения до школы». Младшая группа.</w:t>
            </w:r>
          </w:p>
        </w:tc>
        <w:tc>
          <w:tcPr>
            <w:tcW w:w="2554" w:type="dxa"/>
          </w:tcPr>
          <w:p w:rsidR="001F461A" w:rsidRDefault="001F461A" w:rsidP="0063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Мозаика – Синтез, 2015. – 160с. №41</w:t>
            </w:r>
          </w:p>
        </w:tc>
      </w:tr>
    </w:tbl>
    <w:p w:rsidR="001F461A" w:rsidRDefault="001F461A" w:rsidP="000D5BCA">
      <w:pPr>
        <w:rPr>
          <w:b/>
          <w:sz w:val="28"/>
          <w:szCs w:val="28"/>
        </w:rPr>
      </w:pPr>
    </w:p>
    <w:p w:rsidR="001F461A" w:rsidRDefault="001F461A" w:rsidP="000D5BCA">
      <w:pPr>
        <w:rPr>
          <w:b/>
          <w:sz w:val="28"/>
          <w:szCs w:val="28"/>
        </w:rPr>
      </w:pPr>
    </w:p>
    <w:p w:rsidR="001F461A" w:rsidRDefault="001F461A" w:rsidP="000D5BCA">
      <w:pPr>
        <w:rPr>
          <w:b/>
          <w:sz w:val="28"/>
          <w:szCs w:val="28"/>
        </w:rPr>
      </w:pPr>
    </w:p>
    <w:p w:rsidR="001F461A" w:rsidRDefault="001F461A" w:rsidP="000D5BCA">
      <w:pPr>
        <w:rPr>
          <w:b/>
          <w:sz w:val="28"/>
          <w:szCs w:val="28"/>
        </w:rPr>
      </w:pPr>
    </w:p>
    <w:p w:rsidR="001F461A" w:rsidRDefault="001F461A" w:rsidP="000D5BCA">
      <w:pPr>
        <w:rPr>
          <w:b/>
          <w:sz w:val="28"/>
          <w:szCs w:val="28"/>
        </w:rPr>
      </w:pPr>
    </w:p>
    <w:p w:rsidR="001F461A" w:rsidRDefault="001F461A" w:rsidP="000D5BCA">
      <w:pPr>
        <w:rPr>
          <w:b/>
          <w:sz w:val="28"/>
          <w:szCs w:val="28"/>
        </w:rPr>
      </w:pPr>
    </w:p>
    <w:p w:rsidR="001F461A" w:rsidRDefault="001F461A" w:rsidP="000D5BCA">
      <w:pPr>
        <w:rPr>
          <w:b/>
          <w:sz w:val="28"/>
          <w:szCs w:val="28"/>
        </w:rPr>
      </w:pPr>
    </w:p>
    <w:p w:rsidR="001B515F" w:rsidRDefault="001B515F" w:rsidP="000D5BCA">
      <w:pPr>
        <w:rPr>
          <w:b/>
          <w:sz w:val="28"/>
          <w:szCs w:val="28"/>
        </w:rPr>
      </w:pPr>
    </w:p>
    <w:p w:rsidR="00987355" w:rsidRPr="00987355" w:rsidRDefault="005331C9" w:rsidP="000D5B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</w:t>
      </w:r>
      <w:r w:rsidR="00987355" w:rsidRPr="00987355">
        <w:rPr>
          <w:b/>
          <w:sz w:val="28"/>
          <w:szCs w:val="28"/>
        </w:rPr>
        <w:t>Предметно – раз</w:t>
      </w:r>
      <w:r w:rsidR="002976C5">
        <w:rPr>
          <w:b/>
          <w:sz w:val="28"/>
          <w:szCs w:val="28"/>
        </w:rPr>
        <w:t>вивающая с</w:t>
      </w:r>
      <w:r w:rsidR="004A7216">
        <w:rPr>
          <w:b/>
          <w:sz w:val="28"/>
          <w:szCs w:val="28"/>
        </w:rPr>
        <w:t>реда в младшей группе «Подсолнушки</w:t>
      </w:r>
      <w:r w:rsidR="002976C5">
        <w:rPr>
          <w:b/>
          <w:sz w:val="28"/>
          <w:szCs w:val="28"/>
        </w:rPr>
        <w:t>»</w:t>
      </w:r>
    </w:p>
    <w:p w:rsidR="00987355" w:rsidRPr="00987355" w:rsidRDefault="00987355" w:rsidP="00ED6A42">
      <w:pPr>
        <w:shd w:val="clear" w:color="auto" w:fill="FFFFFF"/>
        <w:adjustRightInd w:val="0"/>
        <w:ind w:right="424"/>
        <w:jc w:val="both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Times New Roman"/>
          <w:sz w:val="28"/>
          <w:szCs w:val="28"/>
          <w:lang w:eastAsia="ru-RU"/>
        </w:rPr>
        <w:t>Предметно – развивающая среда группы оборудована с учетом возрастных особенностей ребенка. Все элементы среды связаны между собой по содержанию и художественному решению.</w:t>
      </w:r>
    </w:p>
    <w:p w:rsidR="00987355" w:rsidRPr="00987355" w:rsidRDefault="00987355" w:rsidP="00987355">
      <w:pPr>
        <w:shd w:val="clear" w:color="auto" w:fill="FFFFFF"/>
        <w:adjustRightInd w:val="0"/>
        <w:ind w:right="424" w:firstLine="567"/>
        <w:jc w:val="both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Times New Roman"/>
          <w:sz w:val="28"/>
          <w:szCs w:val="28"/>
          <w:lang w:eastAsia="ru-RU"/>
        </w:rPr>
        <w:t>Мебель соответствует  росту  и возрасту  детей,  игрушки – обеспечивают  максимальный  для  данного  возраста развивающий  эффект.</w:t>
      </w:r>
    </w:p>
    <w:p w:rsidR="00987355" w:rsidRPr="00987355" w:rsidRDefault="00987355" w:rsidP="00987355">
      <w:pPr>
        <w:ind w:right="424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Times New Roman"/>
          <w:sz w:val="28"/>
          <w:szCs w:val="28"/>
          <w:lang w:eastAsia="ru-RU"/>
        </w:rPr>
        <w:t>Пространство  группы  организовано в  виде  хорошо  разграниченных  зон,  оснащенных   развивающим  материалом  (книги,  игрушки,  материалы  для  творчества  и т.п.).  Все  предметы  доступны  детям.</w:t>
      </w:r>
    </w:p>
    <w:p w:rsidR="00987355" w:rsidRPr="00987355" w:rsidRDefault="00987355" w:rsidP="00987355">
      <w:pPr>
        <w:ind w:right="424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Times New Roman"/>
          <w:sz w:val="28"/>
          <w:szCs w:val="28"/>
          <w:lang w:eastAsia="ru-RU"/>
        </w:rPr>
        <w:t>Оснащение  уголков  меняется  в  соответствии  с  тематическим  планированием  образовательного процесса.</w:t>
      </w:r>
    </w:p>
    <w:p w:rsidR="00987355" w:rsidRPr="00987355" w:rsidRDefault="00987355" w:rsidP="00987355">
      <w:pPr>
        <w:ind w:right="424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Times New Roman"/>
          <w:sz w:val="28"/>
          <w:szCs w:val="28"/>
          <w:lang w:eastAsia="ru-RU"/>
        </w:rPr>
        <w:t>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  (мячи,   обручи,  скакалки  и т.п.).</w:t>
      </w:r>
    </w:p>
    <w:p w:rsidR="00987355" w:rsidRPr="00987355" w:rsidRDefault="00987355" w:rsidP="00987355">
      <w:pPr>
        <w:ind w:right="424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Times New Roman"/>
          <w:sz w:val="28"/>
          <w:szCs w:val="28"/>
          <w:lang w:eastAsia="ru-RU"/>
        </w:rPr>
        <w:t>Кроме  того,  построение   развивающей  среды  построено  на  следующих  принципах:</w:t>
      </w:r>
    </w:p>
    <w:p w:rsidR="00987355" w:rsidRPr="00987355" w:rsidRDefault="00987355" w:rsidP="00987355">
      <w:pPr>
        <w:shd w:val="clear" w:color="auto" w:fill="FFFFFF"/>
        <w:tabs>
          <w:tab w:val="num" w:pos="360"/>
        </w:tabs>
        <w:adjustRightInd w:val="0"/>
        <w:ind w:right="424" w:firstLine="567"/>
        <w:jc w:val="both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Symbol"/>
          <w:sz w:val="28"/>
          <w:szCs w:val="28"/>
          <w:lang w:eastAsia="ru-RU"/>
        </w:rPr>
        <w:t xml:space="preserve"> </w:t>
      </w:r>
      <w:r w:rsidRPr="00987355">
        <w:rPr>
          <w:rFonts w:eastAsia="Times New Roman"/>
          <w:i/>
          <w:iCs/>
          <w:sz w:val="28"/>
          <w:szCs w:val="28"/>
          <w:lang w:eastAsia="ru-RU"/>
        </w:rPr>
        <w:t xml:space="preserve">Принцип обеспечения половых различий. </w:t>
      </w:r>
      <w:r w:rsidRPr="00987355">
        <w:rPr>
          <w:rFonts w:eastAsia="Times New Roman"/>
          <w:sz w:val="28"/>
          <w:szCs w:val="28"/>
          <w:lang w:eastAsia="ru-RU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987355" w:rsidRPr="00987355" w:rsidRDefault="00987355" w:rsidP="00987355">
      <w:pPr>
        <w:shd w:val="clear" w:color="auto" w:fill="FFFFFF"/>
        <w:tabs>
          <w:tab w:val="num" w:pos="360"/>
        </w:tabs>
        <w:adjustRightInd w:val="0"/>
        <w:ind w:right="424" w:firstLine="567"/>
        <w:jc w:val="both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Symbol"/>
          <w:sz w:val="28"/>
          <w:szCs w:val="28"/>
          <w:lang w:eastAsia="ru-RU"/>
        </w:rPr>
        <w:t xml:space="preserve"> </w:t>
      </w:r>
      <w:r w:rsidRPr="00987355">
        <w:rPr>
          <w:rFonts w:eastAsia="Times New Roman"/>
          <w:i/>
          <w:iCs/>
          <w:sz w:val="28"/>
          <w:szCs w:val="28"/>
          <w:lang w:eastAsia="ru-RU"/>
        </w:rPr>
        <w:t xml:space="preserve">Принцип эмоциональной насыщенности и выразительности </w:t>
      </w:r>
      <w:proofErr w:type="gramStart"/>
      <w:r w:rsidRPr="00987355">
        <w:rPr>
          <w:rFonts w:eastAsia="Times New Roman"/>
          <w:iCs/>
          <w:sz w:val="28"/>
          <w:szCs w:val="28"/>
          <w:lang w:eastAsia="ru-RU"/>
        </w:rPr>
        <w:t>р</w:t>
      </w:r>
      <w:r w:rsidRPr="00987355">
        <w:rPr>
          <w:rFonts w:eastAsia="Times New Roman"/>
          <w:sz w:val="28"/>
          <w:szCs w:val="28"/>
          <w:lang w:eastAsia="ru-RU"/>
        </w:rPr>
        <w:t>ассматривается</w:t>
      </w:r>
      <w:proofErr w:type="gramEnd"/>
      <w:r w:rsidRPr="00987355">
        <w:rPr>
          <w:rFonts w:eastAsia="Times New Roman"/>
          <w:sz w:val="28"/>
          <w:szCs w:val="28"/>
          <w:lang w:eastAsia="ru-RU"/>
        </w:rPr>
        <w:t xml:space="preserve">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</w:t>
      </w:r>
      <w:r w:rsidRPr="00987355">
        <w:rPr>
          <w:rFonts w:eastAsia="Times New Roman"/>
          <w:i/>
          <w:iCs/>
          <w:sz w:val="28"/>
          <w:szCs w:val="28"/>
          <w:lang w:eastAsia="ru-RU"/>
        </w:rPr>
        <w:t xml:space="preserve">— </w:t>
      </w:r>
      <w:r w:rsidRPr="00987355">
        <w:rPr>
          <w:rFonts w:eastAsia="Times New Roman"/>
          <w:sz w:val="28"/>
          <w:szCs w:val="28"/>
          <w:lang w:eastAsia="ru-RU"/>
        </w:rPr>
        <w:t>зло», «прекрасно –</w:t>
      </w:r>
      <w:r w:rsidRPr="00987355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987355">
        <w:rPr>
          <w:rFonts w:eastAsia="Times New Roman"/>
          <w:sz w:val="28"/>
          <w:szCs w:val="28"/>
          <w:lang w:eastAsia="ru-RU"/>
        </w:rPr>
        <w:t xml:space="preserve">безобразно» и пр. </w:t>
      </w:r>
    </w:p>
    <w:p w:rsidR="00987355" w:rsidRPr="00987355" w:rsidRDefault="00987355" w:rsidP="00987355">
      <w:pPr>
        <w:shd w:val="clear" w:color="auto" w:fill="FFFFFF"/>
        <w:tabs>
          <w:tab w:val="num" w:pos="360"/>
        </w:tabs>
        <w:adjustRightInd w:val="0"/>
        <w:ind w:right="424" w:firstLine="567"/>
        <w:jc w:val="both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Symbol"/>
          <w:sz w:val="28"/>
          <w:szCs w:val="28"/>
          <w:lang w:eastAsia="ru-RU"/>
        </w:rPr>
        <w:t xml:space="preserve"> </w:t>
      </w:r>
      <w:r w:rsidRPr="00987355">
        <w:rPr>
          <w:rFonts w:eastAsia="Times New Roman"/>
          <w:sz w:val="28"/>
          <w:szCs w:val="28"/>
          <w:lang w:eastAsia="ru-RU"/>
        </w:rPr>
        <w:t>ориентация  на организацию пространства для общения взрослого с ребенком «глаза в глаза», способствующего установлению оптимального контакта с детьми.</w:t>
      </w:r>
    </w:p>
    <w:p w:rsidR="00987355" w:rsidRPr="00987355" w:rsidRDefault="00987355" w:rsidP="00987355">
      <w:pPr>
        <w:ind w:right="424"/>
        <w:rPr>
          <w:rFonts w:eastAsia="Times New Roman"/>
          <w:sz w:val="28"/>
          <w:szCs w:val="28"/>
          <w:lang w:eastAsia="ru-RU"/>
        </w:rPr>
      </w:pPr>
      <w:r w:rsidRPr="00987355">
        <w:rPr>
          <w:rFonts w:eastAsia="Times New Roman"/>
          <w:sz w:val="28"/>
          <w:szCs w:val="28"/>
          <w:lang w:eastAsia="ru-RU"/>
        </w:rPr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</w:t>
      </w:r>
    </w:p>
    <w:p w:rsidR="00987355" w:rsidRPr="00987355" w:rsidRDefault="00987355" w:rsidP="00987355">
      <w:pPr>
        <w:ind w:right="424"/>
        <w:rPr>
          <w:rFonts w:eastAsia="Times New Roman"/>
          <w:sz w:val="28"/>
          <w:szCs w:val="28"/>
          <w:lang w:eastAsia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943"/>
        <w:gridCol w:w="2963"/>
        <w:gridCol w:w="2140"/>
        <w:gridCol w:w="1525"/>
      </w:tblGrid>
      <w:tr w:rsidR="00987355" w:rsidRPr="00987355" w:rsidTr="00191C83">
        <w:trPr>
          <w:trHeight w:val="1189"/>
        </w:trPr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Название уголков и образовательные области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Имеющееся оборудование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Что предстоит сделать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Сроки изготовления оборудования</w:t>
            </w: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Раздевалка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 xml:space="preserve">Шкафчики с определением </w:t>
            </w:r>
            <w:r w:rsidRPr="00987355">
              <w:rPr>
                <w:sz w:val="28"/>
                <w:szCs w:val="28"/>
              </w:rPr>
              <w:lastRenderedPageBreak/>
              <w:t>индивидуальной принадлежности (индивидуальные метки), уголок информации для родителей: режим работы детского сада и группы, расписание работы, объявления. Папка – передвижка с консультациями для родителей. «Мы художники», «На здоровье»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lastRenderedPageBreak/>
              <w:t xml:space="preserve">«Игротека» - рекомендации </w:t>
            </w:r>
            <w:r w:rsidRPr="00987355">
              <w:rPr>
                <w:sz w:val="28"/>
                <w:szCs w:val="28"/>
              </w:rPr>
              <w:lastRenderedPageBreak/>
              <w:t>для родителей по организации досуга, домашние занятия.</w:t>
            </w:r>
          </w:p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Фотоальбом «Моя семья»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lastRenderedPageBreak/>
              <w:t>Октябрь</w:t>
            </w:r>
          </w:p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Ноябрь</w:t>
            </w: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lastRenderedPageBreak/>
              <w:t>Групповая комната:</w:t>
            </w:r>
            <w:r w:rsidRPr="00987355">
              <w:rPr>
                <w:sz w:val="28"/>
                <w:szCs w:val="28"/>
              </w:rPr>
              <w:br/>
              <w:t>Уголок безопасности: Расширения познавательного опыта, его использование в повседневной деятельности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Плакат по безопасности</w:t>
            </w:r>
            <w:r w:rsidR="00191C83">
              <w:rPr>
                <w:sz w:val="28"/>
                <w:szCs w:val="28"/>
              </w:rPr>
              <w:t>,</w:t>
            </w:r>
            <w:r w:rsidR="00191C83">
              <w:rPr>
                <w:sz w:val="28"/>
                <w:szCs w:val="28"/>
              </w:rPr>
              <w:br/>
              <w:t>инструменты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Набор пожарного, инструменты, светофор</w:t>
            </w:r>
            <w:proofErr w:type="gramStart"/>
            <w:r w:rsidRPr="00987355">
              <w:rPr>
                <w:sz w:val="28"/>
                <w:szCs w:val="28"/>
              </w:rPr>
              <w:t xml:space="preserve"> ,</w:t>
            </w:r>
            <w:proofErr w:type="gramEnd"/>
            <w:r w:rsidRPr="00987355">
              <w:rPr>
                <w:sz w:val="28"/>
                <w:szCs w:val="28"/>
              </w:rPr>
              <w:t xml:space="preserve"> дорожные знаки, литература о правилах дорожного движения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Сентябрь - октябрь</w:t>
            </w: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Строительный уголок:</w:t>
            </w:r>
            <w:r w:rsidRPr="00987355">
              <w:rPr>
                <w:sz w:val="28"/>
                <w:szCs w:val="28"/>
              </w:rPr>
              <w:br/>
              <w:t>Проживание</w:t>
            </w:r>
            <w:proofErr w:type="gramStart"/>
            <w:r w:rsidRPr="00987355">
              <w:rPr>
                <w:sz w:val="28"/>
                <w:szCs w:val="28"/>
              </w:rPr>
              <w:t xml:space="preserve"> ,</w:t>
            </w:r>
            <w:proofErr w:type="gramEnd"/>
            <w:r w:rsidRPr="00987355">
              <w:rPr>
                <w:sz w:val="28"/>
                <w:szCs w:val="28"/>
              </w:rPr>
              <w:t xml:space="preserve"> преобразование познавательного опыта в продуктивной деятельности.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Напольный строительный материал, конструктор «</w:t>
            </w:r>
            <w:proofErr w:type="spellStart"/>
            <w:r w:rsidRPr="00987355">
              <w:rPr>
                <w:sz w:val="28"/>
                <w:szCs w:val="28"/>
              </w:rPr>
              <w:t>Лего</w:t>
            </w:r>
            <w:proofErr w:type="spellEnd"/>
            <w:r w:rsidRPr="00987355">
              <w:rPr>
                <w:sz w:val="28"/>
                <w:szCs w:val="28"/>
              </w:rPr>
              <w:t>», пластмассовые кубики, транспортные игрушки, рули.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Игровая зона:</w:t>
            </w:r>
            <w:r w:rsidRPr="00987355">
              <w:rPr>
                <w:sz w:val="28"/>
                <w:szCs w:val="28"/>
              </w:rPr>
              <w:br/>
              <w:t>для формирования у детей игровых умений, Способствующих становлению самостоятельной сюжетной игры.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proofErr w:type="gramStart"/>
            <w:r w:rsidRPr="00987355">
              <w:rPr>
                <w:sz w:val="28"/>
                <w:szCs w:val="28"/>
              </w:rPr>
              <w:t>Кукольная мебель, посуда игрушечная, куклы крупные и средние, игрушечные овощи и фрукты, кукольные коляски, гладильная доска, утюги, наборы для па</w:t>
            </w:r>
            <w:r w:rsidR="00ED6A42">
              <w:rPr>
                <w:sz w:val="28"/>
                <w:szCs w:val="28"/>
              </w:rPr>
              <w:t xml:space="preserve">рикмахерской, весы, счеты, </w:t>
            </w:r>
            <w:proofErr w:type="gramEnd"/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Посуда игрушечная, кукольные коляски, куклы крупные и средние, наборы для парикмахерской, игрушечные овощи и фрукты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Сентябрь - октябрь</w:t>
            </w: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 xml:space="preserve">Уголок </w:t>
            </w:r>
            <w:proofErr w:type="spellStart"/>
            <w:r w:rsidRPr="00987355">
              <w:rPr>
                <w:sz w:val="28"/>
                <w:szCs w:val="28"/>
              </w:rPr>
              <w:t>сенсорики</w:t>
            </w:r>
            <w:proofErr w:type="spellEnd"/>
            <w:r w:rsidRPr="00987355">
              <w:rPr>
                <w:sz w:val="28"/>
                <w:szCs w:val="28"/>
              </w:rPr>
              <w:t xml:space="preserve"> и дидактических игр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proofErr w:type="spellStart"/>
            <w:r w:rsidRPr="00987355">
              <w:rPr>
                <w:sz w:val="28"/>
                <w:szCs w:val="28"/>
              </w:rPr>
              <w:t>Мозайка</w:t>
            </w:r>
            <w:proofErr w:type="spellEnd"/>
            <w:r w:rsidRPr="00987355">
              <w:rPr>
                <w:sz w:val="28"/>
                <w:szCs w:val="28"/>
              </w:rPr>
              <w:t xml:space="preserve"> разных форм и цвета (средняя, крупная</w:t>
            </w:r>
            <w:proofErr w:type="gramStart"/>
            <w:r w:rsidRPr="00987355">
              <w:rPr>
                <w:sz w:val="28"/>
                <w:szCs w:val="28"/>
              </w:rPr>
              <w:t xml:space="preserve"> )</w:t>
            </w:r>
            <w:proofErr w:type="gramEnd"/>
            <w:r w:rsidRPr="00987355">
              <w:rPr>
                <w:sz w:val="28"/>
                <w:szCs w:val="28"/>
              </w:rPr>
              <w:t xml:space="preserve"> доски – </w:t>
            </w:r>
            <w:r w:rsidRPr="00987355">
              <w:rPr>
                <w:sz w:val="28"/>
                <w:szCs w:val="28"/>
              </w:rPr>
              <w:lastRenderedPageBreak/>
              <w:t>вкладыши, пирамидки, матрешки, «Домино», «Лото»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lastRenderedPageBreak/>
              <w:t xml:space="preserve">дидактические игры, настольно – </w:t>
            </w:r>
            <w:r w:rsidRPr="00987355">
              <w:rPr>
                <w:sz w:val="28"/>
                <w:szCs w:val="28"/>
              </w:rPr>
              <w:lastRenderedPageBreak/>
              <w:t>печатные игры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lastRenderedPageBreak/>
              <w:t>Музыкальный уголок: для воспитания у детей музыкального слуха, эмоциональной восприимчивости к музыке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Бубен, колокольчик, металлофон, гитара, дудки, гармонь, маракасы, барабаны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 xml:space="preserve">Уголок </w:t>
            </w:r>
            <w:proofErr w:type="spellStart"/>
            <w:r w:rsidRPr="00987355">
              <w:rPr>
                <w:sz w:val="28"/>
                <w:szCs w:val="28"/>
              </w:rPr>
              <w:t>тетрализации</w:t>
            </w:r>
            <w:proofErr w:type="spellEnd"/>
            <w:r w:rsidRPr="00987355">
              <w:rPr>
                <w:sz w:val="28"/>
                <w:szCs w:val="28"/>
              </w:rPr>
              <w:t>: для общения детей с куклами в сказочных сюжетах, активизации речи детей, расширения словаря.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Различные виды театра, детские книги по программе, любимые книжки детей</w:t>
            </w:r>
          </w:p>
        </w:tc>
        <w:tc>
          <w:tcPr>
            <w:tcW w:w="2140" w:type="dxa"/>
          </w:tcPr>
          <w:p w:rsidR="00987355" w:rsidRPr="00987355" w:rsidRDefault="00987355" w:rsidP="00191C83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Ширма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декабрь</w:t>
            </w: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 xml:space="preserve">Спортивный уголок </w:t>
            </w:r>
            <w:proofErr w:type="gramStart"/>
            <w:r w:rsidRPr="00987355">
              <w:rPr>
                <w:rFonts w:eastAsia="Times New Roman"/>
                <w:color w:val="000000"/>
                <w:sz w:val="28"/>
                <w:szCs w:val="28"/>
              </w:rPr>
              <w:t>:р</w:t>
            </w:r>
            <w:proofErr w:type="gramEnd"/>
            <w:r w:rsidRPr="00987355">
              <w:rPr>
                <w:rFonts w:eastAsia="Times New Roman"/>
                <w:color w:val="000000"/>
                <w:sz w:val="28"/>
                <w:szCs w:val="28"/>
              </w:rPr>
              <w:t>асширение  индивидуального  двигательного опыта  в  самостоятельной  деятельности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proofErr w:type="gramStart"/>
            <w:r w:rsidRPr="00987355">
              <w:rPr>
                <w:sz w:val="28"/>
                <w:szCs w:val="28"/>
              </w:rPr>
              <w:t xml:space="preserve">Скакалки, мячи разного объема, мешочки для метания, обручи, кегли, флажки, бубен, </w:t>
            </w:r>
            <w:proofErr w:type="spellStart"/>
            <w:r w:rsidR="00ED6A42">
              <w:rPr>
                <w:sz w:val="28"/>
                <w:szCs w:val="28"/>
              </w:rPr>
              <w:t>кольцеброс</w:t>
            </w:r>
            <w:proofErr w:type="spellEnd"/>
            <w:r w:rsidR="00ED6A42">
              <w:rPr>
                <w:sz w:val="28"/>
                <w:szCs w:val="28"/>
              </w:rPr>
              <w:t>, кегли</w:t>
            </w:r>
            <w:proofErr w:type="gramEnd"/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Коврики массажные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октябрь</w:t>
            </w:r>
          </w:p>
        </w:tc>
      </w:tr>
      <w:tr w:rsidR="00987355" w:rsidRPr="00987355" w:rsidTr="00191C83">
        <w:tc>
          <w:tcPr>
            <w:tcW w:w="2943" w:type="dxa"/>
          </w:tcPr>
          <w:p w:rsidR="00987355" w:rsidRPr="00987355" w:rsidRDefault="00987355" w:rsidP="00FE65FC">
            <w:pPr>
              <w:shd w:val="clear" w:color="auto" w:fill="FFFFFF"/>
              <w:tabs>
                <w:tab w:val="num" w:pos="360"/>
              </w:tabs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Уголок природы:</w:t>
            </w:r>
            <w:r w:rsidRPr="00987355">
              <w:rPr>
                <w:rFonts w:eastAsia="Symbol"/>
                <w:sz w:val="28"/>
                <w:szCs w:val="28"/>
              </w:rPr>
              <w:t xml:space="preserve">     </w:t>
            </w:r>
            <w:r w:rsidRPr="00987355">
              <w:rPr>
                <w:rFonts w:eastAsia="Times New Roman"/>
                <w:color w:val="000000"/>
                <w:sz w:val="28"/>
                <w:szCs w:val="28"/>
              </w:rPr>
              <w:t>рас</w:t>
            </w:r>
            <w:r w:rsidR="00191C83">
              <w:rPr>
                <w:rFonts w:eastAsia="Times New Roman"/>
                <w:color w:val="000000"/>
                <w:sz w:val="28"/>
                <w:szCs w:val="28"/>
              </w:rPr>
              <w:t xml:space="preserve">ширение познавательного  опыта, его использование </w:t>
            </w:r>
            <w:r w:rsidRPr="00987355">
              <w:rPr>
                <w:rFonts w:eastAsia="Times New Roman"/>
                <w:color w:val="000000"/>
                <w:sz w:val="28"/>
                <w:szCs w:val="28"/>
              </w:rPr>
              <w:t>в трудовой деятельности</w:t>
            </w:r>
          </w:p>
          <w:p w:rsidR="00987355" w:rsidRPr="00987355" w:rsidRDefault="00987355" w:rsidP="00FE65FC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 xml:space="preserve">Комнатные растения в соответствии возрастным рекомендациям, календарь природы, альбомы </w:t>
            </w:r>
            <w:proofErr w:type="gramStart"/>
            <w:r w:rsidRPr="00987355">
              <w:rPr>
                <w:sz w:val="28"/>
                <w:szCs w:val="28"/>
              </w:rPr>
              <w:t>с</w:t>
            </w:r>
            <w:proofErr w:type="gramEnd"/>
            <w:r w:rsidRPr="00987355">
              <w:rPr>
                <w:sz w:val="28"/>
                <w:szCs w:val="28"/>
              </w:rPr>
              <w:t xml:space="preserve"> временами года, домашние и дикие животные, инвентарь для трудовой деятельности: лейки, лопатки, грабли, ведерки.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Зоопарк, ферма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ноябрь</w:t>
            </w:r>
          </w:p>
        </w:tc>
      </w:tr>
      <w:tr w:rsidR="00987355" w:rsidRPr="00987355" w:rsidTr="0019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943" w:type="dxa"/>
          </w:tcPr>
          <w:p w:rsidR="00987355" w:rsidRPr="00987355" w:rsidRDefault="00987355" w:rsidP="00FE65FC">
            <w:pPr>
              <w:ind w:left="108"/>
              <w:rPr>
                <w:sz w:val="28"/>
                <w:szCs w:val="28"/>
              </w:rPr>
            </w:pPr>
            <w:r w:rsidRPr="00987355">
              <w:rPr>
                <w:rFonts w:eastAsia="Times New Roman"/>
                <w:color w:val="000000"/>
                <w:sz w:val="28"/>
                <w:szCs w:val="28"/>
              </w:rPr>
              <w:t>«Творческая  мастерская»</w:t>
            </w:r>
            <w:r w:rsidRPr="00987355">
              <w:rPr>
                <w:rFonts w:eastAsia="Symbol"/>
                <w:color w:val="000000"/>
                <w:sz w:val="28"/>
                <w:szCs w:val="28"/>
              </w:rPr>
              <w:t xml:space="preserve">       </w:t>
            </w:r>
            <w:r w:rsidRPr="00987355">
              <w:rPr>
                <w:rFonts w:eastAsia="Times New Roman"/>
                <w:color w:val="000000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  <w:r w:rsidRPr="0098735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Выработка позиции творца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ind w:left="108"/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lastRenderedPageBreak/>
              <w:t xml:space="preserve">Цветные карандаши, восковые карандаши, писчая бумага, краски, гуашь, пластилин, трафареты. 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ind w:left="108"/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Раскраски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ind w:left="108"/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Сентябрь - октябрь</w:t>
            </w:r>
          </w:p>
        </w:tc>
      </w:tr>
      <w:tr w:rsidR="00987355" w:rsidRPr="00987355" w:rsidTr="0019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943" w:type="dxa"/>
          </w:tcPr>
          <w:p w:rsidR="00987355" w:rsidRPr="00987355" w:rsidRDefault="00987355" w:rsidP="00FE65FC">
            <w:pPr>
              <w:ind w:hanging="317"/>
              <w:rPr>
                <w:rFonts w:eastAsia="Times New Roman"/>
                <w:sz w:val="28"/>
                <w:szCs w:val="28"/>
              </w:rPr>
            </w:pPr>
            <w:proofErr w:type="spellStart"/>
            <w:r w:rsidRPr="0098735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ММинилаборатория</w:t>
            </w:r>
            <w:proofErr w:type="spellEnd"/>
            <w:proofErr w:type="gramStart"/>
            <w:r w:rsidR="00191C8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87355">
              <w:rPr>
                <w:rFonts w:eastAsia="Times New Roman"/>
                <w:color w:val="000000"/>
                <w:sz w:val="28"/>
                <w:szCs w:val="28"/>
              </w:rPr>
              <w:t>:</w:t>
            </w:r>
            <w:proofErr w:type="gramEnd"/>
            <w:r w:rsidR="00191C8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87355">
              <w:rPr>
                <w:rFonts w:eastAsia="Times New Roman"/>
                <w:color w:val="000000"/>
                <w:sz w:val="28"/>
                <w:szCs w:val="28"/>
              </w:rPr>
              <w:t>Организованная образовательная деятельность;</w:t>
            </w:r>
          </w:p>
          <w:p w:rsidR="00987355" w:rsidRPr="00987355" w:rsidRDefault="00987355" w:rsidP="00FE65FC">
            <w:pPr>
              <w:ind w:hanging="317"/>
              <w:rPr>
                <w:rFonts w:eastAsia="Times New Roman"/>
                <w:sz w:val="28"/>
                <w:szCs w:val="28"/>
              </w:rPr>
            </w:pPr>
            <w:r w:rsidRPr="00987355">
              <w:rPr>
                <w:rFonts w:eastAsia="Symbol"/>
                <w:color w:val="000000"/>
                <w:sz w:val="28"/>
                <w:szCs w:val="28"/>
              </w:rPr>
              <w:t xml:space="preserve">        </w:t>
            </w:r>
            <w:r w:rsidRPr="00987355">
              <w:rPr>
                <w:rFonts w:eastAsia="Times New Roman"/>
                <w:color w:val="000000"/>
                <w:sz w:val="28"/>
                <w:szCs w:val="28"/>
              </w:rPr>
              <w:t>проведение опытов и экспериментирование, проектная деятельность;</w:t>
            </w:r>
          </w:p>
          <w:p w:rsidR="00987355" w:rsidRPr="00987355" w:rsidRDefault="00987355" w:rsidP="00FE65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987355" w:rsidRPr="00987355" w:rsidRDefault="008F596B" w:rsidP="008F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для песочной терапии.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Приборы для проведения опытов</w:t>
            </w:r>
          </w:p>
        </w:tc>
        <w:tc>
          <w:tcPr>
            <w:tcW w:w="1525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январь</w:t>
            </w:r>
          </w:p>
        </w:tc>
      </w:tr>
      <w:tr w:rsidR="00987355" w:rsidRPr="00987355" w:rsidTr="0019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94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2963" w:type="dxa"/>
          </w:tcPr>
          <w:p w:rsidR="00987355" w:rsidRPr="00987355" w:rsidRDefault="00987355" w:rsidP="00FE65FC">
            <w:pPr>
              <w:rPr>
                <w:sz w:val="28"/>
                <w:szCs w:val="28"/>
              </w:rPr>
            </w:pPr>
            <w:r w:rsidRPr="00987355">
              <w:rPr>
                <w:sz w:val="28"/>
                <w:szCs w:val="28"/>
              </w:rPr>
              <w:t>Традиционная обстановка</w:t>
            </w:r>
          </w:p>
        </w:tc>
        <w:tc>
          <w:tcPr>
            <w:tcW w:w="2140" w:type="dxa"/>
          </w:tcPr>
          <w:p w:rsidR="00987355" w:rsidRPr="00987355" w:rsidRDefault="00987355" w:rsidP="00FE65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87355" w:rsidRPr="00987355" w:rsidRDefault="00987355" w:rsidP="00FE65FC">
            <w:pPr>
              <w:jc w:val="right"/>
              <w:rPr>
                <w:sz w:val="28"/>
                <w:szCs w:val="28"/>
              </w:rPr>
            </w:pPr>
          </w:p>
        </w:tc>
      </w:tr>
    </w:tbl>
    <w:p w:rsidR="00987355" w:rsidRPr="00987355" w:rsidRDefault="00987355" w:rsidP="00987355">
      <w:pPr>
        <w:jc w:val="right"/>
        <w:rPr>
          <w:sz w:val="28"/>
          <w:szCs w:val="28"/>
        </w:rPr>
      </w:pPr>
    </w:p>
    <w:p w:rsidR="00987355" w:rsidRPr="00987355" w:rsidRDefault="00987355" w:rsidP="00987355">
      <w:pPr>
        <w:jc w:val="right"/>
        <w:rPr>
          <w:sz w:val="28"/>
          <w:szCs w:val="28"/>
        </w:rPr>
      </w:pPr>
    </w:p>
    <w:p w:rsidR="00987355" w:rsidRPr="00987355" w:rsidRDefault="00987355" w:rsidP="00987355">
      <w:pPr>
        <w:jc w:val="center"/>
        <w:rPr>
          <w:sz w:val="28"/>
          <w:szCs w:val="28"/>
        </w:rPr>
      </w:pPr>
    </w:p>
    <w:p w:rsidR="00403D7E" w:rsidRPr="00CF5684" w:rsidRDefault="00403D7E" w:rsidP="00403D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3.5.</w:t>
      </w:r>
      <w:r w:rsidRPr="00CF5684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403D7E" w:rsidRPr="00CF5684" w:rsidRDefault="00403D7E" w:rsidP="00403D7E">
      <w:pPr>
        <w:rPr>
          <w:sz w:val="28"/>
          <w:szCs w:val="28"/>
        </w:rPr>
      </w:pPr>
    </w:p>
    <w:p w:rsidR="00403D7E" w:rsidRPr="00CF5684" w:rsidRDefault="00403D7E" w:rsidP="00403D7E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03D7E" w:rsidRPr="00CF5684" w:rsidRDefault="00403D7E" w:rsidP="00403D7E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03D7E" w:rsidRPr="00CF5684" w:rsidRDefault="00403D7E" w:rsidP="00403D7E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03D7E" w:rsidRPr="00CF5684" w:rsidRDefault="00403D7E" w:rsidP="00403D7E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03D7E" w:rsidRPr="00CF5684" w:rsidRDefault="00403D7E" w:rsidP="00403D7E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CF5684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03D7E" w:rsidRPr="00CF5684" w:rsidRDefault="00403D7E" w:rsidP="00403D7E">
      <w:pPr>
        <w:widowControl/>
        <w:numPr>
          <w:ilvl w:val="0"/>
          <w:numId w:val="3"/>
        </w:numPr>
        <w:suppressAutoHyphens w:val="0"/>
        <w:ind w:left="709"/>
        <w:rPr>
          <w:sz w:val="28"/>
          <w:szCs w:val="28"/>
        </w:rPr>
      </w:pPr>
      <w:r w:rsidRPr="00CF5684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CF5684">
        <w:rPr>
          <w:sz w:val="28"/>
          <w:szCs w:val="28"/>
        </w:rPr>
        <w:lastRenderedPageBreak/>
        <w:t xml:space="preserve">взаимоотношениях </w:t>
      </w:r>
      <w:proofErr w:type="gramStart"/>
      <w:r w:rsidRPr="00CF5684">
        <w:rPr>
          <w:sz w:val="28"/>
          <w:szCs w:val="28"/>
        </w:rPr>
        <w:t>со</w:t>
      </w:r>
      <w:proofErr w:type="gramEnd"/>
      <w:r w:rsidRPr="00CF5684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03D7E" w:rsidRPr="00CF5684" w:rsidRDefault="00403D7E" w:rsidP="00403D7E">
      <w:pPr>
        <w:widowControl/>
        <w:numPr>
          <w:ilvl w:val="0"/>
          <w:numId w:val="3"/>
        </w:numPr>
        <w:suppressAutoHyphens w:val="0"/>
        <w:ind w:left="709"/>
        <w:jc w:val="both"/>
        <w:rPr>
          <w:b/>
          <w:sz w:val="28"/>
          <w:szCs w:val="28"/>
        </w:rPr>
      </w:pPr>
      <w:r w:rsidRPr="00CF5684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CF5684">
        <w:rPr>
          <w:b/>
          <w:sz w:val="28"/>
          <w:szCs w:val="28"/>
        </w:rPr>
        <w:t xml:space="preserve"> </w:t>
      </w:r>
    </w:p>
    <w:p w:rsidR="00987355" w:rsidRDefault="00987355">
      <w:pPr>
        <w:rPr>
          <w:sz w:val="28"/>
          <w:szCs w:val="28"/>
        </w:rPr>
      </w:pPr>
    </w:p>
    <w:p w:rsidR="00191C83" w:rsidRDefault="00191C83">
      <w:pPr>
        <w:rPr>
          <w:sz w:val="28"/>
          <w:szCs w:val="28"/>
        </w:rPr>
      </w:pPr>
    </w:p>
    <w:p w:rsidR="00191C83" w:rsidRDefault="00191C83">
      <w:pPr>
        <w:rPr>
          <w:sz w:val="28"/>
          <w:szCs w:val="28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333194" w:rsidRDefault="00333194" w:rsidP="00333194">
      <w:pPr>
        <w:rPr>
          <w:sz w:val="22"/>
          <w:szCs w:val="22"/>
        </w:rPr>
      </w:pPr>
    </w:p>
    <w:p w:rsidR="00191C83" w:rsidRDefault="00191C83">
      <w:pPr>
        <w:rPr>
          <w:sz w:val="28"/>
          <w:szCs w:val="28"/>
        </w:rPr>
      </w:pPr>
    </w:p>
    <w:p w:rsidR="000F636E" w:rsidRDefault="000F636E" w:rsidP="00333194">
      <w:pPr>
        <w:rPr>
          <w:b/>
          <w:sz w:val="32"/>
          <w:szCs w:val="32"/>
        </w:rPr>
      </w:pPr>
      <w:r>
        <w:t>Муниципальное бюджетное  дошкольное образовательное учреждение – детский сад «Ромашка»</w:t>
      </w:r>
      <w:r w:rsidRPr="001C6B3D">
        <w:t xml:space="preserve"> </w:t>
      </w:r>
      <w:r>
        <w:t>р. п. Степное Советский район Саратовская область</w:t>
      </w:r>
      <w:r>
        <w:rPr>
          <w:b/>
          <w:sz w:val="32"/>
          <w:szCs w:val="32"/>
        </w:rPr>
        <w:t xml:space="preserve"> </w:t>
      </w:r>
    </w:p>
    <w:p w:rsidR="00595BB9" w:rsidRDefault="005331C9" w:rsidP="001A2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  <w:r w:rsidR="00595BB9">
        <w:rPr>
          <w:b/>
          <w:sz w:val="32"/>
          <w:szCs w:val="32"/>
        </w:rPr>
        <w:t>Листок здор</w:t>
      </w:r>
      <w:r w:rsidR="00DA11CA">
        <w:rPr>
          <w:b/>
          <w:sz w:val="32"/>
          <w:szCs w:val="32"/>
        </w:rPr>
        <w:t>овья</w:t>
      </w:r>
      <w:r w:rsidR="00DA11CA">
        <w:rPr>
          <w:b/>
          <w:sz w:val="32"/>
          <w:szCs w:val="32"/>
        </w:rPr>
        <w:br/>
        <w:t>в младшей группе «Подсолнуш</w:t>
      </w:r>
      <w:r w:rsidR="005C24C2">
        <w:rPr>
          <w:b/>
          <w:sz w:val="32"/>
          <w:szCs w:val="32"/>
        </w:rPr>
        <w:t>ки</w:t>
      </w:r>
      <w:r w:rsidR="00240132">
        <w:rPr>
          <w:b/>
          <w:sz w:val="32"/>
          <w:szCs w:val="32"/>
        </w:rPr>
        <w:t>» на 2018-2019</w:t>
      </w:r>
      <w:r w:rsidR="00595BB9">
        <w:rPr>
          <w:b/>
          <w:sz w:val="32"/>
          <w:szCs w:val="32"/>
        </w:rPr>
        <w:t xml:space="preserve"> </w:t>
      </w:r>
      <w:proofErr w:type="spellStart"/>
      <w:r w:rsidR="00595BB9">
        <w:rPr>
          <w:b/>
          <w:sz w:val="32"/>
          <w:szCs w:val="32"/>
        </w:rPr>
        <w:t>уч</w:t>
      </w:r>
      <w:proofErr w:type="gramStart"/>
      <w:r w:rsidR="00595BB9">
        <w:rPr>
          <w:b/>
          <w:sz w:val="32"/>
          <w:szCs w:val="32"/>
        </w:rPr>
        <w:t>.г</w:t>
      </w:r>
      <w:proofErr w:type="gramEnd"/>
      <w:r w:rsidR="00595BB9">
        <w:rPr>
          <w:b/>
          <w:sz w:val="32"/>
          <w:szCs w:val="32"/>
        </w:rPr>
        <w:t>од</w:t>
      </w:r>
      <w:proofErr w:type="spellEnd"/>
    </w:p>
    <w:p w:rsidR="001A2D70" w:rsidRDefault="001A2D70" w:rsidP="001A2D70">
      <w:pPr>
        <w:jc w:val="center"/>
        <w:rPr>
          <w:b/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3221"/>
        <w:gridCol w:w="853"/>
        <w:gridCol w:w="834"/>
        <w:gridCol w:w="855"/>
        <w:gridCol w:w="711"/>
        <w:gridCol w:w="855"/>
        <w:gridCol w:w="706"/>
        <w:gridCol w:w="855"/>
        <w:gridCol w:w="681"/>
      </w:tblGrid>
      <w:tr w:rsidR="00595BB9" w:rsidRPr="009341ED" w:rsidTr="00595BB9">
        <w:tc>
          <w:tcPr>
            <w:tcW w:w="3221" w:type="dxa"/>
            <w:vMerge w:val="restart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1687" w:type="dxa"/>
            <w:gridSpan w:val="2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1</w:t>
            </w:r>
            <w:r w:rsidRPr="009341ED">
              <w:rPr>
                <w:b/>
                <w:sz w:val="28"/>
                <w:szCs w:val="28"/>
              </w:rPr>
              <w:br/>
              <w:t>квартал</w:t>
            </w:r>
          </w:p>
        </w:tc>
        <w:tc>
          <w:tcPr>
            <w:tcW w:w="1566" w:type="dxa"/>
            <w:gridSpan w:val="2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2</w:t>
            </w:r>
            <w:r w:rsidRPr="009341ED">
              <w:rPr>
                <w:b/>
                <w:sz w:val="28"/>
                <w:szCs w:val="28"/>
              </w:rPr>
              <w:br/>
              <w:t>квартал</w:t>
            </w:r>
          </w:p>
        </w:tc>
        <w:tc>
          <w:tcPr>
            <w:tcW w:w="1561" w:type="dxa"/>
            <w:gridSpan w:val="2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3</w:t>
            </w:r>
            <w:r w:rsidRPr="009341ED">
              <w:rPr>
                <w:b/>
                <w:sz w:val="28"/>
                <w:szCs w:val="28"/>
              </w:rPr>
              <w:br/>
              <w:t>квартал</w:t>
            </w:r>
          </w:p>
        </w:tc>
        <w:tc>
          <w:tcPr>
            <w:tcW w:w="1536" w:type="dxa"/>
            <w:gridSpan w:val="2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4</w:t>
            </w:r>
            <w:r w:rsidRPr="009341ED">
              <w:rPr>
                <w:b/>
                <w:sz w:val="28"/>
                <w:szCs w:val="28"/>
              </w:rPr>
              <w:br/>
              <w:t>квартал</w:t>
            </w:r>
          </w:p>
        </w:tc>
      </w:tr>
      <w:tr w:rsidR="00595BB9" w:rsidRPr="009341ED" w:rsidTr="00595BB9">
        <w:tc>
          <w:tcPr>
            <w:tcW w:w="3221" w:type="dxa"/>
            <w:vMerge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рост</w:t>
            </w: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рост</w:t>
            </w: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рост</w:t>
            </w: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рост</w:t>
            </w: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  <w:r w:rsidRPr="009341ED">
              <w:rPr>
                <w:b/>
                <w:sz w:val="28"/>
                <w:szCs w:val="28"/>
              </w:rPr>
              <w:t>вес</w:t>
            </w: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341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 w:rsidRPr="009341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9341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4A7216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341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4A7216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4A7216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A1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c>
          <w:tcPr>
            <w:tcW w:w="3221" w:type="dxa"/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341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3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rPr>
          <w:trHeight w:val="360"/>
        </w:trPr>
        <w:tc>
          <w:tcPr>
            <w:tcW w:w="3221" w:type="dxa"/>
            <w:tcBorders>
              <w:bottom w:val="single" w:sz="4" w:space="0" w:color="auto"/>
            </w:tcBorders>
          </w:tcPr>
          <w:p w:rsidR="00595BB9" w:rsidRPr="009341ED" w:rsidRDefault="00595BB9" w:rsidP="001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DA1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rPr>
          <w:trHeight w:val="195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1A2D70" w:rsidRDefault="00595BB9" w:rsidP="001A2D7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rPr>
          <w:trHeight w:val="150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Default="00DA11CA" w:rsidP="00595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BB9" w:rsidRPr="009341ED" w:rsidTr="00595BB9">
        <w:trPr>
          <w:trHeight w:val="165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Default="001A2D70" w:rsidP="00595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95BB9" w:rsidRPr="009341ED" w:rsidRDefault="00595BB9" w:rsidP="00595B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35DA" w:rsidRDefault="00BA35DA" w:rsidP="00595BB9">
      <w:pPr>
        <w:rPr>
          <w:b/>
          <w:sz w:val="32"/>
          <w:szCs w:val="32"/>
        </w:rPr>
      </w:pPr>
    </w:p>
    <w:p w:rsidR="00595BB9" w:rsidRDefault="00595BB9" w:rsidP="00595BB9">
      <w:pPr>
        <w:rPr>
          <w:b/>
          <w:sz w:val="32"/>
          <w:szCs w:val="32"/>
        </w:rPr>
      </w:pPr>
    </w:p>
    <w:p w:rsidR="00595BB9" w:rsidRDefault="00595BB9" w:rsidP="00595BB9">
      <w:pPr>
        <w:rPr>
          <w:b/>
          <w:sz w:val="32"/>
          <w:szCs w:val="32"/>
        </w:rPr>
      </w:pPr>
    </w:p>
    <w:p w:rsidR="00595BB9" w:rsidRDefault="00595BB9" w:rsidP="00595BB9">
      <w:pPr>
        <w:rPr>
          <w:b/>
          <w:sz w:val="32"/>
          <w:szCs w:val="32"/>
        </w:rPr>
      </w:pPr>
    </w:p>
    <w:p w:rsidR="00595BB9" w:rsidRDefault="00595BB9" w:rsidP="00595BB9">
      <w:pPr>
        <w:rPr>
          <w:b/>
          <w:sz w:val="32"/>
          <w:szCs w:val="32"/>
        </w:rPr>
      </w:pPr>
    </w:p>
    <w:p w:rsidR="001A2D70" w:rsidRDefault="001A2D70" w:rsidP="00595BB9">
      <w:pPr>
        <w:rPr>
          <w:b/>
          <w:sz w:val="32"/>
          <w:szCs w:val="32"/>
        </w:rPr>
      </w:pPr>
    </w:p>
    <w:p w:rsidR="001A2D70" w:rsidRDefault="001A2D70" w:rsidP="00595BB9">
      <w:pPr>
        <w:rPr>
          <w:b/>
          <w:sz w:val="32"/>
          <w:szCs w:val="32"/>
        </w:rPr>
      </w:pPr>
    </w:p>
    <w:p w:rsidR="00595BB9" w:rsidRDefault="00595BB9" w:rsidP="00595BB9">
      <w:pPr>
        <w:rPr>
          <w:b/>
          <w:sz w:val="32"/>
          <w:szCs w:val="32"/>
        </w:rPr>
      </w:pPr>
    </w:p>
    <w:p w:rsidR="001A2D70" w:rsidRDefault="001A2D70" w:rsidP="00595BB9">
      <w:pPr>
        <w:rPr>
          <w:b/>
          <w:sz w:val="32"/>
          <w:szCs w:val="32"/>
        </w:rPr>
      </w:pPr>
    </w:p>
    <w:p w:rsidR="001A2D70" w:rsidRDefault="001A2D70" w:rsidP="00595BB9">
      <w:pPr>
        <w:rPr>
          <w:b/>
          <w:sz w:val="32"/>
          <w:szCs w:val="32"/>
        </w:rPr>
      </w:pPr>
    </w:p>
    <w:p w:rsidR="001A2D70" w:rsidRDefault="001A2D70" w:rsidP="00595BB9">
      <w:pPr>
        <w:rPr>
          <w:b/>
          <w:sz w:val="32"/>
          <w:szCs w:val="32"/>
        </w:rPr>
      </w:pPr>
    </w:p>
    <w:p w:rsidR="001A2D70" w:rsidRDefault="001A2D70" w:rsidP="00595BB9">
      <w:pPr>
        <w:rPr>
          <w:b/>
          <w:sz w:val="32"/>
          <w:szCs w:val="32"/>
        </w:rPr>
      </w:pPr>
    </w:p>
    <w:p w:rsidR="001A2D70" w:rsidRDefault="001A2D70" w:rsidP="00595BB9">
      <w:pPr>
        <w:rPr>
          <w:b/>
          <w:sz w:val="32"/>
          <w:szCs w:val="32"/>
        </w:rPr>
      </w:pPr>
    </w:p>
    <w:p w:rsidR="00595BB9" w:rsidRDefault="00595BB9" w:rsidP="00595BB9">
      <w:pPr>
        <w:rPr>
          <w:b/>
          <w:sz w:val="32"/>
          <w:szCs w:val="32"/>
        </w:rPr>
      </w:pPr>
    </w:p>
    <w:sectPr w:rsidR="00595BB9" w:rsidSect="0077190E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7E" w:rsidRDefault="00403D7E" w:rsidP="0054042E">
      <w:r>
        <w:separator/>
      </w:r>
    </w:p>
  </w:endnote>
  <w:endnote w:type="continuationSeparator" w:id="0">
    <w:p w:rsidR="00403D7E" w:rsidRDefault="00403D7E" w:rsidP="0054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03009"/>
    </w:sdtPr>
    <w:sdtContent>
      <w:p w:rsidR="00403D7E" w:rsidRDefault="00EF3F00">
        <w:pPr>
          <w:pStyle w:val="afa"/>
          <w:jc w:val="center"/>
        </w:pPr>
        <w:r>
          <w:fldChar w:fldCharType="begin"/>
        </w:r>
        <w:r w:rsidR="00403D7E">
          <w:instrText>PAGE   \* MERGEFORMAT</w:instrText>
        </w:r>
        <w:r>
          <w:fldChar w:fldCharType="separate"/>
        </w:r>
        <w:r w:rsidR="00061F6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03D7E" w:rsidRDefault="00403D7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7E" w:rsidRDefault="00403D7E" w:rsidP="0054042E">
      <w:r>
        <w:separator/>
      </w:r>
    </w:p>
  </w:footnote>
  <w:footnote w:type="continuationSeparator" w:id="0">
    <w:p w:rsidR="00403D7E" w:rsidRDefault="00403D7E" w:rsidP="0054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suff w:val="nothing"/>
      <w:lvlText w:val="%1."/>
      <w:lvlJc w:val="left"/>
      <w:pPr>
        <w:tabs>
          <w:tab w:val="num" w:pos="2978"/>
        </w:tabs>
        <w:ind w:left="2978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36">
    <w:nsid w:val="0A087B8D"/>
    <w:multiLevelType w:val="multilevel"/>
    <w:tmpl w:val="40CE82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1262636D"/>
    <w:multiLevelType w:val="multilevel"/>
    <w:tmpl w:val="4F920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8">
    <w:nsid w:val="18551B07"/>
    <w:multiLevelType w:val="multilevel"/>
    <w:tmpl w:val="122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0A4D4B"/>
    <w:multiLevelType w:val="hybridMultilevel"/>
    <w:tmpl w:val="EB7EE500"/>
    <w:lvl w:ilvl="0" w:tplc="4022D1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F3044"/>
    <w:multiLevelType w:val="multilevel"/>
    <w:tmpl w:val="CD3649A2"/>
    <w:lvl w:ilvl="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40"/>
  </w:num>
  <w:num w:numId="4">
    <w:abstractNumId w:val="3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42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</w:num>
  <w:num w:numId="39">
    <w:abstractNumId w:val="33"/>
  </w:num>
  <w:num w:numId="40">
    <w:abstractNumId w:val="34"/>
  </w:num>
  <w:num w:numId="41">
    <w:abstractNumId w:val="35"/>
  </w:num>
  <w:num w:numId="42">
    <w:abstractNumId w:val="36"/>
  </w:num>
  <w:num w:numId="43">
    <w:abstractNumId w:val="3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BC"/>
    <w:rsid w:val="00022648"/>
    <w:rsid w:val="00046506"/>
    <w:rsid w:val="00050A34"/>
    <w:rsid w:val="00061F62"/>
    <w:rsid w:val="000641CC"/>
    <w:rsid w:val="00083DC5"/>
    <w:rsid w:val="000B3413"/>
    <w:rsid w:val="000B6417"/>
    <w:rsid w:val="000C296E"/>
    <w:rsid w:val="000D5BCA"/>
    <w:rsid w:val="000E1512"/>
    <w:rsid w:val="000E1D23"/>
    <w:rsid w:val="000F636E"/>
    <w:rsid w:val="00120406"/>
    <w:rsid w:val="00141CAD"/>
    <w:rsid w:val="001771B2"/>
    <w:rsid w:val="001813F8"/>
    <w:rsid w:val="00191C83"/>
    <w:rsid w:val="001A2D70"/>
    <w:rsid w:val="001B396E"/>
    <w:rsid w:val="001B515F"/>
    <w:rsid w:val="001B72A8"/>
    <w:rsid w:val="001C6B3D"/>
    <w:rsid w:val="001D0082"/>
    <w:rsid w:val="001E0B0F"/>
    <w:rsid w:val="001E683F"/>
    <w:rsid w:val="001F461A"/>
    <w:rsid w:val="001F5BE4"/>
    <w:rsid w:val="00202E09"/>
    <w:rsid w:val="00211923"/>
    <w:rsid w:val="00217888"/>
    <w:rsid w:val="00240132"/>
    <w:rsid w:val="00244D6F"/>
    <w:rsid w:val="00247F0D"/>
    <w:rsid w:val="002536B3"/>
    <w:rsid w:val="00261485"/>
    <w:rsid w:val="00275498"/>
    <w:rsid w:val="002976C5"/>
    <w:rsid w:val="00297984"/>
    <w:rsid w:val="002B0375"/>
    <w:rsid w:val="002C7F94"/>
    <w:rsid w:val="002D573E"/>
    <w:rsid w:val="002E52C9"/>
    <w:rsid w:val="002F1041"/>
    <w:rsid w:val="002F6574"/>
    <w:rsid w:val="002F73F8"/>
    <w:rsid w:val="00307267"/>
    <w:rsid w:val="00333194"/>
    <w:rsid w:val="0034190E"/>
    <w:rsid w:val="00343985"/>
    <w:rsid w:val="00353770"/>
    <w:rsid w:val="00385653"/>
    <w:rsid w:val="003979CE"/>
    <w:rsid w:val="003A0C96"/>
    <w:rsid w:val="003F43CB"/>
    <w:rsid w:val="00403D7E"/>
    <w:rsid w:val="00431CD6"/>
    <w:rsid w:val="004542E3"/>
    <w:rsid w:val="0047464B"/>
    <w:rsid w:val="004776F6"/>
    <w:rsid w:val="004A7216"/>
    <w:rsid w:val="004F208C"/>
    <w:rsid w:val="004F5B33"/>
    <w:rsid w:val="005021B8"/>
    <w:rsid w:val="00525CBE"/>
    <w:rsid w:val="005331C9"/>
    <w:rsid w:val="005358C7"/>
    <w:rsid w:val="0054042E"/>
    <w:rsid w:val="00547F48"/>
    <w:rsid w:val="005507F3"/>
    <w:rsid w:val="0056159E"/>
    <w:rsid w:val="0056404A"/>
    <w:rsid w:val="00564DBB"/>
    <w:rsid w:val="00565496"/>
    <w:rsid w:val="00570B15"/>
    <w:rsid w:val="005806BC"/>
    <w:rsid w:val="00595BB9"/>
    <w:rsid w:val="005A6E83"/>
    <w:rsid w:val="005A7AAC"/>
    <w:rsid w:val="005C24C2"/>
    <w:rsid w:val="005D2F29"/>
    <w:rsid w:val="005E3004"/>
    <w:rsid w:val="005E3059"/>
    <w:rsid w:val="006151F1"/>
    <w:rsid w:val="00643642"/>
    <w:rsid w:val="006B142B"/>
    <w:rsid w:val="006D22CC"/>
    <w:rsid w:val="007118F5"/>
    <w:rsid w:val="00745771"/>
    <w:rsid w:val="00753871"/>
    <w:rsid w:val="0077164F"/>
    <w:rsid w:val="0077190E"/>
    <w:rsid w:val="00787A46"/>
    <w:rsid w:val="0079201A"/>
    <w:rsid w:val="007A3A38"/>
    <w:rsid w:val="007F2913"/>
    <w:rsid w:val="00822696"/>
    <w:rsid w:val="00833EB7"/>
    <w:rsid w:val="00847CBC"/>
    <w:rsid w:val="00867B46"/>
    <w:rsid w:val="00887C07"/>
    <w:rsid w:val="008A0844"/>
    <w:rsid w:val="008B3727"/>
    <w:rsid w:val="008D0A31"/>
    <w:rsid w:val="008F596B"/>
    <w:rsid w:val="009071C5"/>
    <w:rsid w:val="00920320"/>
    <w:rsid w:val="0092151D"/>
    <w:rsid w:val="00921BD9"/>
    <w:rsid w:val="009339F0"/>
    <w:rsid w:val="00944E81"/>
    <w:rsid w:val="009700F7"/>
    <w:rsid w:val="00985A01"/>
    <w:rsid w:val="00987355"/>
    <w:rsid w:val="009D0FD9"/>
    <w:rsid w:val="009D273B"/>
    <w:rsid w:val="009F13DF"/>
    <w:rsid w:val="00A075C1"/>
    <w:rsid w:val="00A2552F"/>
    <w:rsid w:val="00A619B4"/>
    <w:rsid w:val="00A738A1"/>
    <w:rsid w:val="00A856BE"/>
    <w:rsid w:val="00A87DD7"/>
    <w:rsid w:val="00AB320D"/>
    <w:rsid w:val="00AB4E48"/>
    <w:rsid w:val="00AE0C19"/>
    <w:rsid w:val="00AF578B"/>
    <w:rsid w:val="00B23EB4"/>
    <w:rsid w:val="00B62DC2"/>
    <w:rsid w:val="00B6726D"/>
    <w:rsid w:val="00B7034B"/>
    <w:rsid w:val="00BA35DA"/>
    <w:rsid w:val="00BC68A7"/>
    <w:rsid w:val="00BE5B1D"/>
    <w:rsid w:val="00BF46F1"/>
    <w:rsid w:val="00C20963"/>
    <w:rsid w:val="00C51207"/>
    <w:rsid w:val="00C83ABF"/>
    <w:rsid w:val="00CC6CC1"/>
    <w:rsid w:val="00CD45C0"/>
    <w:rsid w:val="00CE4608"/>
    <w:rsid w:val="00CF5684"/>
    <w:rsid w:val="00D05BF0"/>
    <w:rsid w:val="00D83524"/>
    <w:rsid w:val="00D91670"/>
    <w:rsid w:val="00DA11CA"/>
    <w:rsid w:val="00DB27D1"/>
    <w:rsid w:val="00DD0D67"/>
    <w:rsid w:val="00DD16BD"/>
    <w:rsid w:val="00DF2E0B"/>
    <w:rsid w:val="00E00846"/>
    <w:rsid w:val="00E1378D"/>
    <w:rsid w:val="00E17A5F"/>
    <w:rsid w:val="00E30B95"/>
    <w:rsid w:val="00E33270"/>
    <w:rsid w:val="00E47668"/>
    <w:rsid w:val="00E63AA9"/>
    <w:rsid w:val="00EA5D13"/>
    <w:rsid w:val="00EC5015"/>
    <w:rsid w:val="00ED6A42"/>
    <w:rsid w:val="00EE4760"/>
    <w:rsid w:val="00EF32A8"/>
    <w:rsid w:val="00EF3F00"/>
    <w:rsid w:val="00F25739"/>
    <w:rsid w:val="00F42601"/>
    <w:rsid w:val="00F76BCE"/>
    <w:rsid w:val="00F85433"/>
    <w:rsid w:val="00F85766"/>
    <w:rsid w:val="00F914F4"/>
    <w:rsid w:val="00FB2604"/>
    <w:rsid w:val="00FB62F2"/>
    <w:rsid w:val="00FC40AE"/>
    <w:rsid w:val="00FE1D14"/>
    <w:rsid w:val="00FE65FC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B3727"/>
    <w:pPr>
      <w:keepNext/>
      <w:widowControl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B3727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B3727"/>
    <w:pPr>
      <w:keepNext/>
      <w:widowControl/>
      <w:spacing w:before="240" w:after="60" w:line="276" w:lineRule="auto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8B3727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6BC"/>
    <w:pPr>
      <w:ind w:left="720"/>
      <w:contextualSpacing/>
    </w:pPr>
  </w:style>
  <w:style w:type="paragraph" w:customStyle="1" w:styleId="body">
    <w:name w:val="body"/>
    <w:basedOn w:val="a"/>
    <w:rsid w:val="00CF568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listparagraph0">
    <w:name w:val="msolistparagraph"/>
    <w:basedOn w:val="a"/>
    <w:rsid w:val="00083DC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rsid w:val="00083DC5"/>
  </w:style>
  <w:style w:type="paragraph" w:styleId="a4">
    <w:name w:val="Normal (Web)"/>
    <w:basedOn w:val="a"/>
    <w:uiPriority w:val="99"/>
    <w:unhideWhenUsed/>
    <w:rsid w:val="002754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basedOn w:val="a0"/>
    <w:uiPriority w:val="22"/>
    <w:qFormat/>
    <w:rsid w:val="005A7AAC"/>
    <w:rPr>
      <w:b/>
      <w:bCs/>
    </w:rPr>
  </w:style>
  <w:style w:type="character" w:customStyle="1" w:styleId="10">
    <w:name w:val="Заголовок 1 Знак"/>
    <w:basedOn w:val="a0"/>
    <w:link w:val="1"/>
    <w:rsid w:val="008B37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B37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B372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B37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z0">
    <w:name w:val="WW8Num2z0"/>
    <w:rsid w:val="008B3727"/>
    <w:rPr>
      <w:rFonts w:ascii="Symbol" w:hAnsi="Symbol" w:cs="OpenSymbol"/>
    </w:rPr>
  </w:style>
  <w:style w:type="character" w:customStyle="1" w:styleId="Absatz-Standardschriftart">
    <w:name w:val="Absatz-Standardschriftart"/>
    <w:rsid w:val="008B3727"/>
  </w:style>
  <w:style w:type="character" w:customStyle="1" w:styleId="WW-Absatz-Standardschriftart">
    <w:name w:val="WW-Absatz-Standardschriftart"/>
    <w:rsid w:val="008B3727"/>
  </w:style>
  <w:style w:type="character" w:customStyle="1" w:styleId="WW-Absatz-Standardschriftart1">
    <w:name w:val="WW-Absatz-Standardschriftart1"/>
    <w:rsid w:val="008B3727"/>
  </w:style>
  <w:style w:type="character" w:customStyle="1" w:styleId="WW8Num9z0">
    <w:name w:val="WW8Num9z0"/>
    <w:rsid w:val="008B3727"/>
    <w:rPr>
      <w:rFonts w:ascii="Symbol" w:hAnsi="Symbol" w:cs="OpenSymbol"/>
    </w:rPr>
  </w:style>
  <w:style w:type="character" w:customStyle="1" w:styleId="WW-Absatz-Standardschriftart11">
    <w:name w:val="WW-Absatz-Standardschriftart11"/>
    <w:rsid w:val="008B3727"/>
  </w:style>
  <w:style w:type="character" w:customStyle="1" w:styleId="WW-Absatz-Standardschriftart111">
    <w:name w:val="WW-Absatz-Standardschriftart111"/>
    <w:rsid w:val="008B3727"/>
  </w:style>
  <w:style w:type="character" w:customStyle="1" w:styleId="WW-Absatz-Standardschriftart1111">
    <w:name w:val="WW-Absatz-Standardschriftart1111"/>
    <w:rsid w:val="008B3727"/>
  </w:style>
  <w:style w:type="character" w:customStyle="1" w:styleId="WW-Absatz-Standardschriftart11111">
    <w:name w:val="WW-Absatz-Standardschriftart11111"/>
    <w:rsid w:val="008B3727"/>
  </w:style>
  <w:style w:type="character" w:customStyle="1" w:styleId="11">
    <w:name w:val="Основной шрифт абзаца1"/>
    <w:rsid w:val="008B3727"/>
  </w:style>
  <w:style w:type="character" w:customStyle="1" w:styleId="FontStyle38">
    <w:name w:val="Font Style38"/>
    <w:uiPriority w:val="99"/>
    <w:rsid w:val="008B3727"/>
    <w:rPr>
      <w:rFonts w:ascii="Times New Roman" w:hAnsi="Times New Roman" w:cs="Times New Roman"/>
      <w:sz w:val="22"/>
      <w:szCs w:val="22"/>
    </w:rPr>
  </w:style>
  <w:style w:type="character" w:customStyle="1" w:styleId="a6">
    <w:name w:val="Символ нумерации"/>
    <w:rsid w:val="008B3727"/>
  </w:style>
  <w:style w:type="character" w:customStyle="1" w:styleId="a7">
    <w:name w:val="Маркеры списка"/>
    <w:rsid w:val="008B372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8B3727"/>
    <w:pPr>
      <w:keepNext/>
      <w:widowControl/>
      <w:spacing w:before="240" w:after="120" w:line="276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styleId="a8">
    <w:name w:val="Body Text"/>
    <w:basedOn w:val="a"/>
    <w:link w:val="a9"/>
    <w:rsid w:val="008B3727"/>
    <w:pPr>
      <w:widowControl/>
      <w:spacing w:after="120" w:line="276" w:lineRule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8B3727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8B3727"/>
    <w:rPr>
      <w:rFonts w:cs="Tahoma"/>
    </w:rPr>
  </w:style>
  <w:style w:type="paragraph" w:customStyle="1" w:styleId="13">
    <w:name w:val="Название1"/>
    <w:basedOn w:val="a"/>
    <w:rsid w:val="008B3727"/>
    <w:pPr>
      <w:widowControl/>
      <w:suppressLineNumbers/>
      <w:spacing w:before="120" w:after="120" w:line="276" w:lineRule="auto"/>
    </w:pPr>
    <w:rPr>
      <w:rFonts w:ascii="Calibri" w:eastAsia="Times New Roman" w:hAnsi="Calibri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8B3727"/>
    <w:pPr>
      <w:widowControl/>
      <w:suppressLineNumbers/>
      <w:spacing w:after="200" w:line="276" w:lineRule="auto"/>
    </w:pPr>
    <w:rPr>
      <w:rFonts w:ascii="Calibri" w:eastAsia="Times New Roman" w:hAnsi="Calibri" w:cs="Tahoma"/>
      <w:kern w:val="0"/>
      <w:sz w:val="22"/>
      <w:szCs w:val="22"/>
      <w:lang w:eastAsia="ar-SA"/>
    </w:rPr>
  </w:style>
  <w:style w:type="paragraph" w:customStyle="1" w:styleId="Style2">
    <w:name w:val="Style2"/>
    <w:basedOn w:val="a"/>
    <w:uiPriority w:val="99"/>
    <w:rsid w:val="008B3727"/>
    <w:pPr>
      <w:autoSpaceDE w:val="0"/>
      <w:spacing w:line="283" w:lineRule="exact"/>
    </w:pPr>
    <w:rPr>
      <w:rFonts w:eastAsia="Times New Roman"/>
      <w:kern w:val="0"/>
      <w:lang w:eastAsia="ar-SA"/>
    </w:rPr>
  </w:style>
  <w:style w:type="paragraph" w:customStyle="1" w:styleId="ab">
    <w:name w:val="Содержимое таблицы"/>
    <w:basedOn w:val="a"/>
    <w:rsid w:val="008B3727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B3727"/>
    <w:pPr>
      <w:jc w:val="center"/>
    </w:pPr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B3727"/>
  </w:style>
  <w:style w:type="table" w:styleId="ad">
    <w:name w:val="Table Grid"/>
    <w:basedOn w:val="a1"/>
    <w:uiPriority w:val="59"/>
    <w:rsid w:val="008B3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B372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8B3727"/>
    <w:pPr>
      <w:suppressAutoHyphens w:val="0"/>
      <w:autoSpaceDE w:val="0"/>
      <w:autoSpaceDN w:val="0"/>
      <w:adjustRightInd w:val="0"/>
      <w:spacing w:line="270" w:lineRule="exact"/>
      <w:ind w:firstLine="840"/>
    </w:pPr>
    <w:rPr>
      <w:rFonts w:eastAsia="Times New Roman"/>
      <w:kern w:val="0"/>
      <w:lang w:eastAsia="ru-RU"/>
    </w:rPr>
  </w:style>
  <w:style w:type="character" w:customStyle="1" w:styleId="FontStyle36">
    <w:name w:val="Font Style36"/>
    <w:uiPriority w:val="99"/>
    <w:rsid w:val="008B3727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8B3727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8B3727"/>
    <w:pPr>
      <w:suppressAutoHyphens w:val="0"/>
      <w:autoSpaceDE w:val="0"/>
      <w:autoSpaceDN w:val="0"/>
      <w:adjustRightInd w:val="0"/>
      <w:spacing w:line="274" w:lineRule="exact"/>
      <w:ind w:firstLine="715"/>
    </w:pPr>
    <w:rPr>
      <w:rFonts w:eastAsia="Times New Roman"/>
      <w:kern w:val="0"/>
      <w:lang w:eastAsia="ru-RU"/>
    </w:rPr>
  </w:style>
  <w:style w:type="character" w:styleId="ae">
    <w:name w:val="Hyperlink"/>
    <w:unhideWhenUsed/>
    <w:rsid w:val="008B3727"/>
    <w:rPr>
      <w:color w:val="0000FF"/>
      <w:u w:val="single"/>
    </w:rPr>
  </w:style>
  <w:style w:type="character" w:styleId="af">
    <w:name w:val="Emphasis"/>
    <w:qFormat/>
    <w:rsid w:val="008B372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B372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37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next w:val="a"/>
    <w:link w:val="af3"/>
    <w:qFormat/>
    <w:rsid w:val="008B3727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rsid w:val="008B372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8B3727"/>
  </w:style>
  <w:style w:type="character" w:customStyle="1" w:styleId="WW8Num3z0">
    <w:name w:val="WW8Num3z0"/>
    <w:rsid w:val="008B3727"/>
    <w:rPr>
      <w:rFonts w:ascii="Symbol" w:hAnsi="Symbol" w:cs="OpenSymbol"/>
    </w:rPr>
  </w:style>
  <w:style w:type="character" w:customStyle="1" w:styleId="WW8Num4z0">
    <w:name w:val="WW8Num4z0"/>
    <w:rsid w:val="008B3727"/>
    <w:rPr>
      <w:rFonts w:ascii="Symbol" w:hAnsi="Symbol" w:cs="OpenSymbol"/>
    </w:rPr>
  </w:style>
  <w:style w:type="character" w:customStyle="1" w:styleId="WW8Num5z0">
    <w:name w:val="WW8Num5z0"/>
    <w:rsid w:val="008B3727"/>
    <w:rPr>
      <w:rFonts w:ascii="Symbol" w:hAnsi="Symbol" w:cs="OpenSymbol"/>
    </w:rPr>
  </w:style>
  <w:style w:type="character" w:customStyle="1" w:styleId="WW8Num6z0">
    <w:name w:val="WW8Num6z0"/>
    <w:rsid w:val="008B3727"/>
    <w:rPr>
      <w:rFonts w:ascii="Symbol" w:hAnsi="Symbol" w:cs="OpenSymbol"/>
    </w:rPr>
  </w:style>
  <w:style w:type="character" w:customStyle="1" w:styleId="WW8Num7z0">
    <w:name w:val="WW8Num7z0"/>
    <w:rsid w:val="008B3727"/>
    <w:rPr>
      <w:rFonts w:ascii="Symbol" w:hAnsi="Symbol" w:cs="OpenSymbol"/>
    </w:rPr>
  </w:style>
  <w:style w:type="character" w:customStyle="1" w:styleId="WW8Num8z0">
    <w:name w:val="WW8Num8z0"/>
    <w:rsid w:val="008B3727"/>
    <w:rPr>
      <w:rFonts w:ascii="Symbol" w:hAnsi="Symbol" w:cs="OpenSymbol"/>
    </w:rPr>
  </w:style>
  <w:style w:type="character" w:customStyle="1" w:styleId="WW8Num10z0">
    <w:name w:val="WW8Num10z0"/>
    <w:rsid w:val="008B3727"/>
    <w:rPr>
      <w:rFonts w:ascii="Symbol" w:hAnsi="Symbol" w:cs="OpenSymbol"/>
    </w:rPr>
  </w:style>
  <w:style w:type="character" w:customStyle="1" w:styleId="WW8Num11z0">
    <w:name w:val="WW8Num11z0"/>
    <w:rsid w:val="008B3727"/>
    <w:rPr>
      <w:rFonts w:ascii="Symbol" w:hAnsi="Symbol" w:cs="OpenSymbol"/>
    </w:rPr>
  </w:style>
  <w:style w:type="character" w:customStyle="1" w:styleId="WW8Num12z0">
    <w:name w:val="WW8Num12z0"/>
    <w:rsid w:val="008B3727"/>
    <w:rPr>
      <w:rFonts w:ascii="Symbol" w:hAnsi="Symbol" w:cs="OpenSymbol"/>
    </w:rPr>
  </w:style>
  <w:style w:type="character" w:customStyle="1" w:styleId="WW8Num13z0">
    <w:name w:val="WW8Num13z0"/>
    <w:rsid w:val="008B3727"/>
    <w:rPr>
      <w:rFonts w:ascii="Symbol" w:hAnsi="Symbol" w:cs="OpenSymbol"/>
    </w:rPr>
  </w:style>
  <w:style w:type="character" w:customStyle="1" w:styleId="WW8Num14z0">
    <w:name w:val="WW8Num14z0"/>
    <w:rsid w:val="008B3727"/>
    <w:rPr>
      <w:rFonts w:ascii="Symbol" w:hAnsi="Symbol" w:cs="OpenSymbol"/>
    </w:rPr>
  </w:style>
  <w:style w:type="character" w:customStyle="1" w:styleId="WW8Num15z0">
    <w:name w:val="WW8Num15z0"/>
    <w:rsid w:val="008B3727"/>
    <w:rPr>
      <w:rFonts w:ascii="Symbol" w:hAnsi="Symbol" w:cs="OpenSymbol"/>
    </w:rPr>
  </w:style>
  <w:style w:type="character" w:customStyle="1" w:styleId="WW8Num16z0">
    <w:name w:val="WW8Num16z0"/>
    <w:rsid w:val="008B3727"/>
    <w:rPr>
      <w:rFonts w:ascii="Symbol" w:hAnsi="Symbol" w:cs="OpenSymbol"/>
    </w:rPr>
  </w:style>
  <w:style w:type="character" w:customStyle="1" w:styleId="WW8Num17z0">
    <w:name w:val="WW8Num17z0"/>
    <w:rsid w:val="008B3727"/>
    <w:rPr>
      <w:rFonts w:ascii="Symbol" w:hAnsi="Symbol" w:cs="OpenSymbol"/>
    </w:rPr>
  </w:style>
  <w:style w:type="character" w:customStyle="1" w:styleId="WW8Num18z0">
    <w:name w:val="WW8Num18z0"/>
    <w:rsid w:val="008B3727"/>
    <w:rPr>
      <w:rFonts w:ascii="Symbol" w:hAnsi="Symbol" w:cs="OpenSymbol"/>
    </w:rPr>
  </w:style>
  <w:style w:type="character" w:customStyle="1" w:styleId="WW8Num19z0">
    <w:name w:val="WW8Num19z0"/>
    <w:rsid w:val="008B3727"/>
    <w:rPr>
      <w:rFonts w:ascii="Symbol" w:hAnsi="Symbol" w:cs="OpenSymbol"/>
    </w:rPr>
  </w:style>
  <w:style w:type="character" w:customStyle="1" w:styleId="WW8Num20z0">
    <w:name w:val="WW8Num20z0"/>
    <w:rsid w:val="008B3727"/>
    <w:rPr>
      <w:rFonts w:ascii="Symbol" w:hAnsi="Symbol" w:cs="OpenSymbol"/>
    </w:rPr>
  </w:style>
  <w:style w:type="character" w:customStyle="1" w:styleId="WW8Num21z0">
    <w:name w:val="WW8Num21z0"/>
    <w:rsid w:val="008B3727"/>
    <w:rPr>
      <w:rFonts w:ascii="Symbol" w:hAnsi="Symbol" w:cs="OpenSymbol"/>
    </w:rPr>
  </w:style>
  <w:style w:type="character" w:customStyle="1" w:styleId="WW8Num22z0">
    <w:name w:val="WW8Num22z0"/>
    <w:rsid w:val="008B3727"/>
    <w:rPr>
      <w:rFonts w:ascii="Symbol" w:hAnsi="Symbol" w:cs="OpenSymbol"/>
    </w:rPr>
  </w:style>
  <w:style w:type="character" w:customStyle="1" w:styleId="WW8Num23z0">
    <w:name w:val="WW8Num23z0"/>
    <w:rsid w:val="008B3727"/>
    <w:rPr>
      <w:rFonts w:ascii="Symbol" w:hAnsi="Symbol" w:cs="OpenSymbol"/>
    </w:rPr>
  </w:style>
  <w:style w:type="character" w:customStyle="1" w:styleId="WW8Num24z0">
    <w:name w:val="WW8Num24z0"/>
    <w:rsid w:val="008B3727"/>
    <w:rPr>
      <w:rFonts w:ascii="Symbol" w:hAnsi="Symbol" w:cs="OpenSymbol"/>
    </w:rPr>
  </w:style>
  <w:style w:type="character" w:customStyle="1" w:styleId="WW8Num25z0">
    <w:name w:val="WW8Num25z0"/>
    <w:rsid w:val="008B3727"/>
    <w:rPr>
      <w:rFonts w:ascii="Symbol" w:hAnsi="Symbol" w:cs="OpenSymbol"/>
    </w:rPr>
  </w:style>
  <w:style w:type="character" w:customStyle="1" w:styleId="WW8Num26z0">
    <w:name w:val="WW8Num26z0"/>
    <w:rsid w:val="008B3727"/>
    <w:rPr>
      <w:rFonts w:ascii="Symbol" w:hAnsi="Symbol" w:cs="OpenSymbol"/>
    </w:rPr>
  </w:style>
  <w:style w:type="character" w:customStyle="1" w:styleId="WW8Num27z0">
    <w:name w:val="WW8Num27z0"/>
    <w:rsid w:val="008B3727"/>
    <w:rPr>
      <w:rFonts w:ascii="Symbol" w:hAnsi="Symbol" w:cs="OpenSymbol"/>
    </w:rPr>
  </w:style>
  <w:style w:type="character" w:customStyle="1" w:styleId="WW8Num28z0">
    <w:name w:val="WW8Num28z0"/>
    <w:rsid w:val="008B3727"/>
    <w:rPr>
      <w:rFonts w:ascii="Symbol" w:hAnsi="Symbol" w:cs="OpenSymbol"/>
    </w:rPr>
  </w:style>
  <w:style w:type="character" w:customStyle="1" w:styleId="WW8Num29z0">
    <w:name w:val="WW8Num29z0"/>
    <w:rsid w:val="008B3727"/>
    <w:rPr>
      <w:rFonts w:ascii="Symbol" w:hAnsi="Symbol" w:cs="OpenSymbol"/>
    </w:rPr>
  </w:style>
  <w:style w:type="character" w:customStyle="1" w:styleId="WW8Num30z0">
    <w:name w:val="WW8Num30z0"/>
    <w:rsid w:val="008B3727"/>
    <w:rPr>
      <w:rFonts w:ascii="Symbol" w:hAnsi="Symbol" w:cs="OpenSymbol"/>
    </w:rPr>
  </w:style>
  <w:style w:type="character" w:customStyle="1" w:styleId="WW8Num31z0">
    <w:name w:val="WW8Num31z0"/>
    <w:rsid w:val="008B3727"/>
    <w:rPr>
      <w:rFonts w:ascii="Symbol" w:hAnsi="Symbol" w:cs="OpenSymbol"/>
    </w:rPr>
  </w:style>
  <w:style w:type="character" w:customStyle="1" w:styleId="WW8Num32z0">
    <w:name w:val="WW8Num32z0"/>
    <w:rsid w:val="008B3727"/>
    <w:rPr>
      <w:rFonts w:ascii="Symbol" w:hAnsi="Symbol" w:cs="OpenSymbol"/>
    </w:rPr>
  </w:style>
  <w:style w:type="character" w:customStyle="1" w:styleId="WW8Num33z0">
    <w:name w:val="WW8Num33z0"/>
    <w:rsid w:val="008B3727"/>
    <w:rPr>
      <w:rFonts w:ascii="Symbol" w:hAnsi="Symbol" w:cs="OpenSymbol"/>
    </w:rPr>
  </w:style>
  <w:style w:type="character" w:customStyle="1" w:styleId="WW8Num34z0">
    <w:name w:val="WW8Num34z0"/>
    <w:rsid w:val="008B3727"/>
    <w:rPr>
      <w:rFonts w:ascii="Symbol" w:hAnsi="Symbol" w:cs="OpenSymbol"/>
    </w:rPr>
  </w:style>
  <w:style w:type="character" w:customStyle="1" w:styleId="WW8Num35z0">
    <w:name w:val="WW8Num35z0"/>
    <w:rsid w:val="008B3727"/>
    <w:rPr>
      <w:rFonts w:ascii="Symbol" w:hAnsi="Symbol" w:cs="OpenSymbol"/>
    </w:rPr>
  </w:style>
  <w:style w:type="character" w:customStyle="1" w:styleId="WW8Num36z0">
    <w:name w:val="WW8Num36z0"/>
    <w:rsid w:val="008B3727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sid w:val="008B3727"/>
    <w:rPr>
      <w:rFonts w:ascii="Courier New" w:hAnsi="Courier New" w:cs="Courier New"/>
    </w:rPr>
  </w:style>
  <w:style w:type="character" w:customStyle="1" w:styleId="WW8Num36z2">
    <w:name w:val="WW8Num36z2"/>
    <w:rsid w:val="008B3727"/>
    <w:rPr>
      <w:rFonts w:ascii="Wingdings" w:hAnsi="Wingdings"/>
    </w:rPr>
  </w:style>
  <w:style w:type="character" w:customStyle="1" w:styleId="WW8Num36z3">
    <w:name w:val="WW8Num36z3"/>
    <w:rsid w:val="008B3727"/>
    <w:rPr>
      <w:rFonts w:ascii="Symbol" w:hAnsi="Symbol"/>
    </w:rPr>
  </w:style>
  <w:style w:type="character" w:customStyle="1" w:styleId="22">
    <w:name w:val="Основной шрифт абзаца2"/>
    <w:rsid w:val="008B3727"/>
  </w:style>
  <w:style w:type="character" w:customStyle="1" w:styleId="WW-Absatz-Standardschriftart111111">
    <w:name w:val="WW-Absatz-Standardschriftart111111"/>
    <w:rsid w:val="008B3727"/>
  </w:style>
  <w:style w:type="character" w:customStyle="1" w:styleId="WW-Absatz-Standardschriftart1111111">
    <w:name w:val="WW-Absatz-Standardschriftart1111111"/>
    <w:rsid w:val="008B3727"/>
  </w:style>
  <w:style w:type="character" w:customStyle="1" w:styleId="WW-Absatz-Standardschriftart11111111">
    <w:name w:val="WW-Absatz-Standardschriftart11111111"/>
    <w:rsid w:val="008B3727"/>
  </w:style>
  <w:style w:type="character" w:customStyle="1" w:styleId="WW8Num1z0">
    <w:name w:val="WW8Num1z0"/>
    <w:rsid w:val="008B3727"/>
    <w:rPr>
      <w:rFonts w:ascii="Courier New" w:hAnsi="Courier New" w:cs="Courier New"/>
    </w:rPr>
  </w:style>
  <w:style w:type="character" w:customStyle="1" w:styleId="WW8Num1z2">
    <w:name w:val="WW8Num1z2"/>
    <w:rsid w:val="008B3727"/>
    <w:rPr>
      <w:rFonts w:ascii="Wingdings" w:hAnsi="Wingdings"/>
    </w:rPr>
  </w:style>
  <w:style w:type="character" w:customStyle="1" w:styleId="WW8Num1z3">
    <w:name w:val="WW8Num1z3"/>
    <w:rsid w:val="008B3727"/>
    <w:rPr>
      <w:rFonts w:ascii="Symbol" w:hAnsi="Symbol"/>
    </w:rPr>
  </w:style>
  <w:style w:type="paragraph" w:customStyle="1" w:styleId="23">
    <w:name w:val="Название2"/>
    <w:basedOn w:val="a"/>
    <w:rsid w:val="008B3727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paragraph" w:customStyle="1" w:styleId="24">
    <w:name w:val="Указатель2"/>
    <w:basedOn w:val="a"/>
    <w:rsid w:val="008B3727"/>
    <w:pPr>
      <w:widowControl/>
      <w:suppressLineNumbers/>
    </w:pPr>
    <w:rPr>
      <w:rFonts w:eastAsia="Times New Roman" w:cs="Tahoma"/>
      <w:kern w:val="0"/>
      <w:sz w:val="20"/>
      <w:szCs w:val="20"/>
      <w:lang w:eastAsia="ar-SA"/>
    </w:rPr>
  </w:style>
  <w:style w:type="character" w:customStyle="1" w:styleId="16">
    <w:name w:val="Название Знак1"/>
    <w:rsid w:val="008B3727"/>
    <w:rPr>
      <w:rFonts w:cs="Calibri"/>
      <w:sz w:val="28"/>
      <w:lang w:eastAsia="ar-SA"/>
    </w:rPr>
  </w:style>
  <w:style w:type="paragraph" w:styleId="af4">
    <w:name w:val="Subtitle"/>
    <w:basedOn w:val="12"/>
    <w:next w:val="a8"/>
    <w:link w:val="af5"/>
    <w:qFormat/>
    <w:rsid w:val="008B3727"/>
    <w:pPr>
      <w:spacing w:line="240" w:lineRule="auto"/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8B372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f6">
    <w:name w:val="Body Text Indent"/>
    <w:basedOn w:val="a"/>
    <w:link w:val="af7"/>
    <w:unhideWhenUsed/>
    <w:rsid w:val="008B3727"/>
    <w:pPr>
      <w:widowControl/>
      <w:spacing w:after="120" w:line="276" w:lineRule="auto"/>
      <w:ind w:left="283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8B3727"/>
    <w:rPr>
      <w:rFonts w:ascii="Calibri" w:eastAsia="Times New Roman" w:hAnsi="Calibri" w:cs="Calibri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8B3727"/>
  </w:style>
  <w:style w:type="paragraph" w:customStyle="1" w:styleId="210">
    <w:name w:val="Основной текст 21"/>
    <w:basedOn w:val="a"/>
    <w:rsid w:val="008B3727"/>
    <w:pPr>
      <w:widowControl/>
      <w:jc w:val="center"/>
    </w:pPr>
    <w:rPr>
      <w:rFonts w:eastAsia="Times New Roman"/>
      <w:kern w:val="0"/>
      <w:sz w:val="28"/>
      <w:szCs w:val="20"/>
      <w:lang w:eastAsia="hi-IN" w:bidi="hi-IN"/>
    </w:rPr>
  </w:style>
  <w:style w:type="paragraph" w:styleId="af8">
    <w:name w:val="header"/>
    <w:basedOn w:val="a"/>
    <w:link w:val="af9"/>
    <w:uiPriority w:val="99"/>
    <w:semiHidden/>
    <w:unhideWhenUsed/>
    <w:rsid w:val="0054042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404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54042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404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c">
    <w:name w:val="No Spacing"/>
    <w:uiPriority w:val="1"/>
    <w:qFormat/>
    <w:rsid w:val="005358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13D5-46F0-4CE7-AC13-DF5CC544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37</Pages>
  <Words>7672</Words>
  <Characters>43733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Ромашка</cp:lastModifiedBy>
  <cp:revision>59</cp:revision>
  <cp:lastPrinted>2018-08-27T16:50:00Z</cp:lastPrinted>
  <dcterms:created xsi:type="dcterms:W3CDTF">2016-09-02T16:19:00Z</dcterms:created>
  <dcterms:modified xsi:type="dcterms:W3CDTF">2018-10-24T11:02:00Z</dcterms:modified>
</cp:coreProperties>
</file>